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4C" w:rsidRPr="00D55E4C" w:rsidRDefault="00D55E4C" w:rsidP="00D55E4C">
      <w:pPr>
        <w:spacing w:after="0"/>
        <w:jc w:val="center"/>
        <w:rPr>
          <w:rFonts w:eastAsia="Times New Roman"/>
          <w:b/>
          <w:lang w:eastAsia="ru-RU"/>
        </w:rPr>
      </w:pPr>
      <w:r w:rsidRPr="00D55E4C">
        <w:rPr>
          <w:rFonts w:eastAsia="Times New Roman"/>
          <w:b/>
          <w:lang w:eastAsia="ru-RU"/>
        </w:rPr>
        <w:t xml:space="preserve">Всероссийская олимпиада профессионального мастерства </w:t>
      </w:r>
      <w:proofErr w:type="gramStart"/>
      <w:r w:rsidRPr="00D55E4C">
        <w:rPr>
          <w:rFonts w:eastAsia="Times New Roman"/>
          <w:b/>
          <w:lang w:eastAsia="ru-RU"/>
        </w:rPr>
        <w:t>обучающихся</w:t>
      </w:r>
      <w:proofErr w:type="gramEnd"/>
      <w:r w:rsidRPr="00D55E4C">
        <w:rPr>
          <w:rFonts w:eastAsia="Times New Roman"/>
          <w:b/>
          <w:lang w:eastAsia="ru-RU"/>
        </w:rPr>
        <w:t xml:space="preserve"> </w:t>
      </w:r>
    </w:p>
    <w:p w:rsidR="00D55E4C" w:rsidRPr="00D55E4C" w:rsidRDefault="00D55E4C" w:rsidP="00D55E4C">
      <w:pPr>
        <w:spacing w:after="0"/>
        <w:jc w:val="center"/>
        <w:rPr>
          <w:rFonts w:eastAsia="Times New Roman"/>
          <w:b/>
          <w:lang w:eastAsia="ru-RU"/>
        </w:rPr>
      </w:pPr>
      <w:r w:rsidRPr="00D55E4C">
        <w:rPr>
          <w:rFonts w:eastAsia="Times New Roman"/>
          <w:b/>
          <w:lang w:eastAsia="ru-RU"/>
        </w:rPr>
        <w:t xml:space="preserve">по  специальностям среднего профессионального образования </w:t>
      </w:r>
    </w:p>
    <w:p w:rsidR="009A1110" w:rsidRPr="00D55E4C" w:rsidRDefault="009A1110" w:rsidP="00F72D47">
      <w:pPr>
        <w:tabs>
          <w:tab w:val="left" w:pos="4536"/>
        </w:tabs>
        <w:spacing w:after="0" w:line="240" w:lineRule="auto"/>
        <w:jc w:val="right"/>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2211"/>
        <w:gridCol w:w="4359"/>
      </w:tblGrid>
      <w:tr w:rsidR="009A1110" w:rsidRPr="00D55E4C" w:rsidTr="009A1110">
        <w:tc>
          <w:tcPr>
            <w:tcW w:w="3284" w:type="dxa"/>
          </w:tcPr>
          <w:p w:rsidR="009A1110" w:rsidRPr="00D55E4C" w:rsidRDefault="009A1110" w:rsidP="00F72D47">
            <w:pPr>
              <w:tabs>
                <w:tab w:val="left" w:pos="4536"/>
              </w:tabs>
              <w:spacing w:after="0" w:line="240" w:lineRule="auto"/>
              <w:jc w:val="right"/>
              <w:rPr>
                <w:b/>
              </w:rPr>
            </w:pPr>
          </w:p>
        </w:tc>
        <w:tc>
          <w:tcPr>
            <w:tcW w:w="2211" w:type="dxa"/>
          </w:tcPr>
          <w:p w:rsidR="009A1110" w:rsidRPr="00D55E4C" w:rsidRDefault="009A1110" w:rsidP="00F72D47">
            <w:pPr>
              <w:tabs>
                <w:tab w:val="left" w:pos="4536"/>
              </w:tabs>
              <w:spacing w:after="0" w:line="240" w:lineRule="auto"/>
              <w:jc w:val="right"/>
              <w:rPr>
                <w:b/>
              </w:rPr>
            </w:pPr>
          </w:p>
        </w:tc>
        <w:tc>
          <w:tcPr>
            <w:tcW w:w="4359" w:type="dxa"/>
          </w:tcPr>
          <w:p w:rsidR="009A1110" w:rsidRPr="00D55E4C" w:rsidRDefault="009A1110" w:rsidP="009A1110">
            <w:pPr>
              <w:tabs>
                <w:tab w:val="left" w:pos="4536"/>
              </w:tabs>
              <w:spacing w:after="0" w:line="240" w:lineRule="auto"/>
              <w:ind w:firstLine="4820"/>
              <w:jc w:val="center"/>
              <w:rPr>
                <w:b/>
              </w:rPr>
            </w:pPr>
            <w:r w:rsidRPr="00D55E4C">
              <w:rPr>
                <w:b/>
              </w:rPr>
              <w:t>УУТВЕРЖДАЮ</w:t>
            </w:r>
          </w:p>
          <w:p w:rsidR="009A1110" w:rsidRPr="00D55E4C" w:rsidRDefault="009A1110" w:rsidP="009A1110">
            <w:pPr>
              <w:tabs>
                <w:tab w:val="left" w:pos="4536"/>
              </w:tabs>
              <w:spacing w:after="0" w:line="240" w:lineRule="auto"/>
              <w:jc w:val="center"/>
              <w:rPr>
                <w:b/>
              </w:rPr>
            </w:pPr>
            <w:r w:rsidRPr="00D55E4C">
              <w:rPr>
                <w:b/>
              </w:rPr>
              <w:t>Директор ГПОУ ТО</w:t>
            </w:r>
          </w:p>
          <w:p w:rsidR="009A1110" w:rsidRPr="00D55E4C" w:rsidRDefault="009A1110" w:rsidP="009A1110">
            <w:pPr>
              <w:tabs>
                <w:tab w:val="left" w:pos="3402"/>
              </w:tabs>
              <w:spacing w:after="0" w:line="240" w:lineRule="auto"/>
              <w:jc w:val="center"/>
              <w:rPr>
                <w:b/>
              </w:rPr>
            </w:pPr>
            <w:r w:rsidRPr="00D55E4C">
              <w:rPr>
                <w:b/>
              </w:rPr>
              <w:t xml:space="preserve">«СХКБ им. И.А. </w:t>
            </w:r>
            <w:proofErr w:type="spellStart"/>
            <w:r w:rsidRPr="00D55E4C">
              <w:rPr>
                <w:b/>
              </w:rPr>
              <w:t>Стебута</w:t>
            </w:r>
            <w:proofErr w:type="spellEnd"/>
            <w:r w:rsidRPr="00D55E4C">
              <w:rPr>
                <w:b/>
              </w:rPr>
              <w:t>»</w:t>
            </w:r>
          </w:p>
          <w:p w:rsidR="009A1110" w:rsidRPr="00D55E4C" w:rsidRDefault="009A1110" w:rsidP="009A1110">
            <w:pPr>
              <w:spacing w:after="0" w:line="240" w:lineRule="auto"/>
              <w:jc w:val="center"/>
              <w:rPr>
                <w:b/>
              </w:rPr>
            </w:pPr>
            <w:r w:rsidRPr="00D55E4C">
              <w:rPr>
                <w:b/>
              </w:rPr>
              <w:t>______________ /В.В. Лабутин/</w:t>
            </w:r>
          </w:p>
          <w:p w:rsidR="009A1110" w:rsidRPr="00D55E4C" w:rsidRDefault="009A1110" w:rsidP="009A1110">
            <w:pPr>
              <w:spacing w:after="0" w:line="240" w:lineRule="auto"/>
              <w:jc w:val="center"/>
              <w:rPr>
                <w:b/>
              </w:rPr>
            </w:pPr>
            <w:r w:rsidRPr="00D55E4C">
              <w:rPr>
                <w:b/>
              </w:rPr>
              <w:t>« 24 » декабря 2019г.</w:t>
            </w:r>
          </w:p>
          <w:p w:rsidR="009A1110" w:rsidRPr="00D55E4C" w:rsidRDefault="009A1110" w:rsidP="009A1110">
            <w:pPr>
              <w:spacing w:after="0" w:line="240" w:lineRule="auto"/>
              <w:jc w:val="center"/>
              <w:rPr>
                <w:b/>
              </w:rPr>
            </w:pPr>
          </w:p>
          <w:p w:rsidR="009A1110" w:rsidRPr="00D55E4C" w:rsidRDefault="009A1110" w:rsidP="00F72D47">
            <w:pPr>
              <w:tabs>
                <w:tab w:val="left" w:pos="4536"/>
              </w:tabs>
              <w:spacing w:after="0" w:line="240" w:lineRule="auto"/>
              <w:jc w:val="right"/>
              <w:rPr>
                <w:b/>
              </w:rPr>
            </w:pPr>
          </w:p>
        </w:tc>
      </w:tr>
    </w:tbl>
    <w:p w:rsidR="004D2BC3" w:rsidRPr="00851E78" w:rsidRDefault="004D2BC3" w:rsidP="004D2BC3">
      <w:pPr>
        <w:spacing w:after="0" w:line="240" w:lineRule="auto"/>
        <w:jc w:val="center"/>
        <w:rPr>
          <w:b/>
          <w:sz w:val="24"/>
          <w:szCs w:val="24"/>
        </w:rPr>
      </w:pPr>
    </w:p>
    <w:p w:rsidR="004D2BC3" w:rsidRPr="00851E78" w:rsidRDefault="004D2BC3" w:rsidP="004D2BC3">
      <w:pPr>
        <w:spacing w:after="0" w:line="240" w:lineRule="auto"/>
        <w:jc w:val="center"/>
        <w:rPr>
          <w:b/>
          <w:sz w:val="24"/>
          <w:szCs w:val="24"/>
        </w:rPr>
      </w:pPr>
    </w:p>
    <w:p w:rsidR="004D2BC3" w:rsidRPr="00851E78" w:rsidRDefault="004D2BC3" w:rsidP="004D2BC3">
      <w:pPr>
        <w:spacing w:after="0" w:line="240" w:lineRule="auto"/>
        <w:jc w:val="center"/>
        <w:rPr>
          <w:b/>
          <w:sz w:val="24"/>
          <w:szCs w:val="24"/>
        </w:rPr>
      </w:pPr>
    </w:p>
    <w:p w:rsidR="004D2BC3" w:rsidRPr="00851E78" w:rsidRDefault="004D2BC3" w:rsidP="004D2BC3">
      <w:pPr>
        <w:spacing w:after="0" w:line="240" w:lineRule="auto"/>
        <w:jc w:val="center"/>
        <w:rPr>
          <w:b/>
          <w:sz w:val="24"/>
          <w:szCs w:val="24"/>
        </w:rPr>
      </w:pPr>
    </w:p>
    <w:p w:rsidR="004D2BC3" w:rsidRPr="00851E78" w:rsidRDefault="004D2BC3" w:rsidP="004D2BC3">
      <w:pPr>
        <w:spacing w:after="0" w:line="240" w:lineRule="auto"/>
        <w:jc w:val="center"/>
        <w:rPr>
          <w:b/>
          <w:sz w:val="24"/>
          <w:szCs w:val="24"/>
        </w:rPr>
      </w:pPr>
    </w:p>
    <w:p w:rsidR="004D2BC3" w:rsidRPr="00851E78" w:rsidRDefault="004D2BC3" w:rsidP="004D2BC3">
      <w:pPr>
        <w:spacing w:after="0" w:line="240" w:lineRule="auto"/>
        <w:jc w:val="center"/>
        <w:rPr>
          <w:b/>
          <w:sz w:val="24"/>
          <w:szCs w:val="24"/>
        </w:rPr>
      </w:pPr>
    </w:p>
    <w:p w:rsidR="00D55E4C" w:rsidRPr="00D55E4C" w:rsidRDefault="00D55E4C" w:rsidP="00D55E4C">
      <w:pPr>
        <w:spacing w:after="0" w:line="240" w:lineRule="auto"/>
        <w:jc w:val="center"/>
        <w:rPr>
          <w:b/>
        </w:rPr>
      </w:pPr>
      <w:r w:rsidRPr="00D55E4C">
        <w:rPr>
          <w:b/>
        </w:rPr>
        <w:t xml:space="preserve">Фонд оценочных средств </w:t>
      </w:r>
    </w:p>
    <w:p w:rsidR="00D55E4C" w:rsidRPr="00D55E4C" w:rsidRDefault="00D55E4C" w:rsidP="00D55E4C">
      <w:pPr>
        <w:spacing w:after="0" w:line="240" w:lineRule="auto"/>
        <w:jc w:val="center"/>
        <w:rPr>
          <w:b/>
        </w:rPr>
      </w:pPr>
      <w:r w:rsidRPr="00D55E4C">
        <w:rPr>
          <w:b/>
        </w:rPr>
        <w:t xml:space="preserve">Всероссийской олимпиады профессионального мастерства </w:t>
      </w:r>
    </w:p>
    <w:p w:rsidR="00D55E4C" w:rsidRPr="00D55E4C" w:rsidRDefault="00D55E4C" w:rsidP="00D55E4C">
      <w:pPr>
        <w:spacing w:after="0" w:line="240" w:lineRule="auto"/>
        <w:jc w:val="center"/>
        <w:rPr>
          <w:b/>
        </w:rPr>
      </w:pPr>
      <w:r w:rsidRPr="00D55E4C">
        <w:rPr>
          <w:b/>
        </w:rPr>
        <w:t xml:space="preserve">по укрупненной группе специальностей  СПО  </w:t>
      </w:r>
    </w:p>
    <w:p w:rsidR="004D2BC3" w:rsidRPr="00D55E4C" w:rsidRDefault="004D2BC3" w:rsidP="004D2BC3">
      <w:pPr>
        <w:spacing w:after="0" w:line="240" w:lineRule="auto"/>
        <w:jc w:val="center"/>
        <w:rPr>
          <w:b/>
          <w:u w:val="single"/>
        </w:rPr>
      </w:pPr>
      <w:r w:rsidRPr="00D55E4C">
        <w:rPr>
          <w:b/>
          <w:u w:val="single"/>
        </w:rPr>
        <w:t xml:space="preserve">35.00.00 Сельское, лесное и рыбное хозяйство: </w:t>
      </w:r>
    </w:p>
    <w:p w:rsidR="004D2BC3" w:rsidRPr="00851E78" w:rsidRDefault="004D2BC3" w:rsidP="004D2BC3">
      <w:pPr>
        <w:spacing w:after="0" w:line="240" w:lineRule="auto"/>
        <w:jc w:val="center"/>
        <w:rPr>
          <w:sz w:val="24"/>
          <w:szCs w:val="24"/>
        </w:rPr>
      </w:pPr>
    </w:p>
    <w:p w:rsidR="004D2BC3" w:rsidRPr="00D55E4C" w:rsidRDefault="004D2BC3" w:rsidP="004D2BC3">
      <w:pPr>
        <w:spacing w:after="0" w:line="240" w:lineRule="auto"/>
        <w:jc w:val="center"/>
        <w:rPr>
          <w:b/>
        </w:rPr>
      </w:pPr>
      <w:smartTag w:uri="urn:schemas-microsoft-com:office:smarttags" w:element="date">
        <w:smartTagPr>
          <w:attr w:name="Year" w:val="35"/>
          <w:attr w:name="Day" w:val="07"/>
          <w:attr w:name="Month" w:val="2"/>
          <w:attr w:name="ls" w:val="trans"/>
        </w:smartTagPr>
        <w:r w:rsidRPr="00D55E4C">
          <w:rPr>
            <w:b/>
          </w:rPr>
          <w:t>35.02.07</w:t>
        </w:r>
      </w:smartTag>
      <w:r w:rsidRPr="00D55E4C">
        <w:rPr>
          <w:b/>
        </w:rPr>
        <w:t xml:space="preserve"> Механизация сельского хозяйства</w:t>
      </w:r>
    </w:p>
    <w:p w:rsidR="004D2BC3" w:rsidRPr="00D55E4C" w:rsidRDefault="004D2BC3" w:rsidP="004D2BC3">
      <w:pPr>
        <w:spacing w:after="0" w:line="240" w:lineRule="auto"/>
        <w:jc w:val="center"/>
      </w:pPr>
      <w:smartTag w:uri="urn:schemas-microsoft-com:office:smarttags" w:element="date">
        <w:smartTagPr>
          <w:attr w:name="Year" w:val="35"/>
          <w:attr w:name="Day" w:val="08"/>
          <w:attr w:name="Month" w:val="2"/>
          <w:attr w:name="ls" w:val="trans"/>
        </w:smartTagPr>
        <w:r w:rsidRPr="00D55E4C">
          <w:rPr>
            <w:b/>
          </w:rPr>
          <w:t>35.02.08</w:t>
        </w:r>
      </w:smartTag>
      <w:r w:rsidRPr="00D55E4C">
        <w:rPr>
          <w:b/>
        </w:rPr>
        <w:t xml:space="preserve"> Электрификация и автоматизация се</w:t>
      </w:r>
      <w:r w:rsidR="00530166" w:rsidRPr="00D55E4C">
        <w:rPr>
          <w:b/>
        </w:rPr>
        <w:t>льского хозяйства</w:t>
      </w:r>
    </w:p>
    <w:p w:rsidR="004D2BC3" w:rsidRPr="00851E78" w:rsidRDefault="004D2BC3" w:rsidP="004D2BC3">
      <w:pPr>
        <w:spacing w:after="0" w:line="240" w:lineRule="auto"/>
        <w:jc w:val="center"/>
        <w:rPr>
          <w:b/>
          <w:sz w:val="24"/>
          <w:szCs w:val="24"/>
        </w:rPr>
      </w:pPr>
    </w:p>
    <w:p w:rsidR="004D2BC3" w:rsidRPr="00851E78" w:rsidRDefault="004D2BC3" w:rsidP="004D2BC3">
      <w:pPr>
        <w:spacing w:after="0" w:line="240" w:lineRule="auto"/>
        <w:jc w:val="center"/>
        <w:rPr>
          <w:b/>
          <w:sz w:val="24"/>
          <w:szCs w:val="24"/>
        </w:rPr>
      </w:pPr>
    </w:p>
    <w:p w:rsidR="004D2BC3" w:rsidRPr="00851E78" w:rsidRDefault="004D2BC3" w:rsidP="004D2BC3">
      <w:pPr>
        <w:spacing w:after="0" w:line="240" w:lineRule="auto"/>
        <w:jc w:val="center"/>
        <w:rPr>
          <w:b/>
          <w:sz w:val="24"/>
          <w:szCs w:val="24"/>
        </w:rPr>
      </w:pPr>
    </w:p>
    <w:p w:rsidR="004D2BC3" w:rsidRPr="00851E78" w:rsidRDefault="004D2BC3" w:rsidP="004D2BC3">
      <w:pPr>
        <w:spacing w:after="0" w:line="240" w:lineRule="auto"/>
        <w:jc w:val="center"/>
        <w:rPr>
          <w:b/>
          <w:sz w:val="24"/>
          <w:szCs w:val="24"/>
        </w:rPr>
      </w:pPr>
    </w:p>
    <w:p w:rsidR="004D2BC3" w:rsidRPr="00851E78" w:rsidRDefault="004D2BC3" w:rsidP="004D2BC3">
      <w:pPr>
        <w:spacing w:after="0" w:line="240" w:lineRule="auto"/>
        <w:jc w:val="center"/>
        <w:rPr>
          <w:b/>
          <w:sz w:val="24"/>
          <w:szCs w:val="24"/>
        </w:rPr>
      </w:pPr>
    </w:p>
    <w:p w:rsidR="004D2BC3" w:rsidRDefault="004D2BC3" w:rsidP="004D2BC3">
      <w:pPr>
        <w:spacing w:after="0" w:line="240" w:lineRule="auto"/>
        <w:jc w:val="center"/>
        <w:rPr>
          <w:b/>
          <w:sz w:val="24"/>
          <w:szCs w:val="24"/>
        </w:rPr>
      </w:pPr>
    </w:p>
    <w:p w:rsidR="00FE1E98" w:rsidRDefault="00FE1E98" w:rsidP="004D2BC3">
      <w:pPr>
        <w:spacing w:after="0" w:line="240" w:lineRule="auto"/>
        <w:jc w:val="center"/>
        <w:rPr>
          <w:b/>
          <w:sz w:val="24"/>
          <w:szCs w:val="24"/>
        </w:rPr>
      </w:pPr>
    </w:p>
    <w:p w:rsidR="00FE1E98" w:rsidRDefault="00FE1E98" w:rsidP="004D2BC3">
      <w:pPr>
        <w:spacing w:after="0" w:line="240" w:lineRule="auto"/>
        <w:jc w:val="center"/>
        <w:rPr>
          <w:b/>
          <w:sz w:val="24"/>
          <w:szCs w:val="24"/>
        </w:rPr>
      </w:pPr>
    </w:p>
    <w:p w:rsidR="00FE1E98" w:rsidRDefault="00FE1E98" w:rsidP="004D2BC3">
      <w:pPr>
        <w:spacing w:after="0" w:line="240" w:lineRule="auto"/>
        <w:jc w:val="center"/>
        <w:rPr>
          <w:b/>
          <w:sz w:val="24"/>
          <w:szCs w:val="24"/>
        </w:rPr>
      </w:pPr>
    </w:p>
    <w:p w:rsidR="00FE1E98" w:rsidRDefault="00FE1E98" w:rsidP="004D2BC3">
      <w:pPr>
        <w:spacing w:after="0" w:line="240" w:lineRule="auto"/>
        <w:jc w:val="center"/>
        <w:rPr>
          <w:b/>
          <w:sz w:val="24"/>
          <w:szCs w:val="24"/>
        </w:rPr>
      </w:pPr>
    </w:p>
    <w:p w:rsidR="00FE1E98" w:rsidRDefault="00FE1E98" w:rsidP="004D2BC3">
      <w:pPr>
        <w:spacing w:after="0" w:line="240" w:lineRule="auto"/>
        <w:jc w:val="center"/>
        <w:rPr>
          <w:b/>
          <w:sz w:val="24"/>
          <w:szCs w:val="24"/>
        </w:rPr>
      </w:pPr>
    </w:p>
    <w:p w:rsidR="00FE1E98" w:rsidRDefault="00FE1E98" w:rsidP="004D2BC3">
      <w:pPr>
        <w:spacing w:after="0" w:line="240" w:lineRule="auto"/>
        <w:jc w:val="center"/>
        <w:rPr>
          <w:b/>
          <w:sz w:val="24"/>
          <w:szCs w:val="24"/>
        </w:rPr>
      </w:pPr>
    </w:p>
    <w:p w:rsidR="00FE1E98" w:rsidRDefault="00FE1E98" w:rsidP="004D2BC3">
      <w:pPr>
        <w:spacing w:after="0" w:line="240" w:lineRule="auto"/>
        <w:jc w:val="center"/>
        <w:rPr>
          <w:b/>
          <w:sz w:val="24"/>
          <w:szCs w:val="24"/>
        </w:rPr>
      </w:pPr>
    </w:p>
    <w:p w:rsidR="00FE1E98" w:rsidRDefault="00FE1E98" w:rsidP="004D2BC3">
      <w:pPr>
        <w:spacing w:after="0" w:line="240" w:lineRule="auto"/>
        <w:jc w:val="center"/>
        <w:rPr>
          <w:b/>
          <w:sz w:val="24"/>
          <w:szCs w:val="24"/>
        </w:rPr>
      </w:pPr>
    </w:p>
    <w:p w:rsidR="00FE1E98" w:rsidRDefault="00FE1E98" w:rsidP="004D2BC3">
      <w:pPr>
        <w:spacing w:after="0" w:line="240" w:lineRule="auto"/>
        <w:jc w:val="center"/>
        <w:rPr>
          <w:b/>
          <w:sz w:val="24"/>
          <w:szCs w:val="24"/>
        </w:rPr>
      </w:pPr>
    </w:p>
    <w:p w:rsidR="009A1110" w:rsidRDefault="009A1110" w:rsidP="004D2BC3">
      <w:pPr>
        <w:spacing w:after="0" w:line="240" w:lineRule="auto"/>
        <w:jc w:val="center"/>
        <w:rPr>
          <w:b/>
          <w:sz w:val="24"/>
          <w:szCs w:val="24"/>
        </w:rPr>
      </w:pPr>
    </w:p>
    <w:p w:rsidR="009A1110" w:rsidRDefault="009A1110" w:rsidP="004D2BC3">
      <w:pPr>
        <w:spacing w:after="0" w:line="240" w:lineRule="auto"/>
        <w:jc w:val="center"/>
        <w:rPr>
          <w:b/>
          <w:sz w:val="24"/>
          <w:szCs w:val="24"/>
        </w:rPr>
      </w:pPr>
    </w:p>
    <w:p w:rsidR="009A1110" w:rsidRPr="00851E78" w:rsidRDefault="009A1110" w:rsidP="004D2BC3">
      <w:pPr>
        <w:spacing w:after="0" w:line="240" w:lineRule="auto"/>
        <w:jc w:val="center"/>
        <w:rPr>
          <w:b/>
          <w:sz w:val="24"/>
          <w:szCs w:val="24"/>
        </w:rPr>
      </w:pPr>
    </w:p>
    <w:p w:rsidR="004D2BC3" w:rsidRPr="00851E78" w:rsidRDefault="004D2BC3" w:rsidP="00C23EA3">
      <w:pPr>
        <w:spacing w:after="0" w:line="240" w:lineRule="auto"/>
        <w:rPr>
          <w:b/>
          <w:sz w:val="24"/>
          <w:szCs w:val="24"/>
        </w:rPr>
      </w:pPr>
    </w:p>
    <w:p w:rsidR="00D55E4C" w:rsidRDefault="00D55E4C" w:rsidP="00C23EA3">
      <w:pPr>
        <w:spacing w:after="0" w:line="240" w:lineRule="auto"/>
        <w:jc w:val="center"/>
        <w:rPr>
          <w:b/>
          <w:sz w:val="24"/>
          <w:szCs w:val="24"/>
        </w:rPr>
      </w:pPr>
    </w:p>
    <w:p w:rsidR="00D55E4C" w:rsidRDefault="00D55E4C" w:rsidP="00C23EA3">
      <w:pPr>
        <w:spacing w:after="0" w:line="240" w:lineRule="auto"/>
        <w:jc w:val="center"/>
        <w:rPr>
          <w:b/>
          <w:sz w:val="24"/>
          <w:szCs w:val="24"/>
        </w:rPr>
      </w:pPr>
    </w:p>
    <w:p w:rsidR="00D55E4C" w:rsidRDefault="00D55E4C" w:rsidP="00C23EA3">
      <w:pPr>
        <w:spacing w:after="0" w:line="240" w:lineRule="auto"/>
        <w:jc w:val="center"/>
        <w:rPr>
          <w:b/>
          <w:sz w:val="24"/>
          <w:szCs w:val="24"/>
        </w:rPr>
      </w:pPr>
    </w:p>
    <w:p w:rsidR="00D55E4C" w:rsidRDefault="00D55E4C" w:rsidP="00C23EA3">
      <w:pPr>
        <w:spacing w:after="0" w:line="240" w:lineRule="auto"/>
        <w:jc w:val="center"/>
        <w:rPr>
          <w:b/>
          <w:sz w:val="24"/>
          <w:szCs w:val="24"/>
        </w:rPr>
      </w:pPr>
      <w:bookmarkStart w:id="0" w:name="_GoBack"/>
      <w:bookmarkEnd w:id="0"/>
    </w:p>
    <w:p w:rsidR="004D2BC3" w:rsidRPr="00D55E4C" w:rsidRDefault="00BE0B33" w:rsidP="00C23EA3">
      <w:pPr>
        <w:spacing w:after="0" w:line="240" w:lineRule="auto"/>
        <w:jc w:val="center"/>
        <w:rPr>
          <w:b/>
        </w:rPr>
      </w:pPr>
      <w:r w:rsidRPr="00D55E4C">
        <w:rPr>
          <w:b/>
        </w:rPr>
        <w:t>Богородицк 2019</w:t>
      </w:r>
    </w:p>
    <w:p w:rsidR="00D55E4C" w:rsidRDefault="00D55E4C" w:rsidP="00C23EA3">
      <w:pPr>
        <w:spacing w:after="0" w:line="240" w:lineRule="auto"/>
        <w:jc w:val="center"/>
        <w:rPr>
          <w:b/>
          <w:sz w:val="24"/>
          <w:szCs w:val="24"/>
        </w:rPr>
      </w:pPr>
    </w:p>
    <w:p w:rsidR="00D55E4C" w:rsidRPr="00C23EA3" w:rsidRDefault="00D55E4C" w:rsidP="00C23EA3">
      <w:pPr>
        <w:spacing w:after="0" w:line="240" w:lineRule="auto"/>
        <w:jc w:val="center"/>
        <w:rPr>
          <w:b/>
          <w:sz w:val="24"/>
          <w:szCs w:val="24"/>
        </w:rPr>
      </w:pPr>
    </w:p>
    <w:p w:rsidR="004D2BC3" w:rsidRPr="00851E78" w:rsidRDefault="004D2BC3" w:rsidP="004D2BC3">
      <w:pPr>
        <w:spacing w:after="0" w:line="360" w:lineRule="auto"/>
        <w:jc w:val="center"/>
        <w:rPr>
          <w:b/>
        </w:rPr>
      </w:pPr>
    </w:p>
    <w:p w:rsidR="004D2BC3" w:rsidRPr="00FA16F5" w:rsidRDefault="004D2BC3" w:rsidP="004D2BC3">
      <w:pPr>
        <w:spacing w:after="0" w:line="360" w:lineRule="auto"/>
        <w:rPr>
          <w:b/>
          <w:szCs w:val="24"/>
        </w:rPr>
      </w:pPr>
      <w:r w:rsidRPr="00FA16F5">
        <w:rPr>
          <w:b/>
          <w:szCs w:val="24"/>
        </w:rPr>
        <w:t>ФОС разработан:</w:t>
      </w:r>
    </w:p>
    <w:p w:rsidR="00024D9D" w:rsidRDefault="00024D9D" w:rsidP="00024D9D">
      <w:pPr>
        <w:jc w:val="center"/>
      </w:pPr>
    </w:p>
    <w:p w:rsidR="00BE0B33" w:rsidRDefault="00BE0B33" w:rsidP="00BE0B33">
      <w:pPr>
        <w:jc w:val="both"/>
      </w:pPr>
      <w:r>
        <w:t xml:space="preserve">Константинова Тамара Васильевна, методист ГПОУ ТО «СХКБ им. И.А. Стебута»; </w:t>
      </w:r>
    </w:p>
    <w:p w:rsidR="000546B0" w:rsidRDefault="00BE0B33" w:rsidP="00BE0B33">
      <w:pPr>
        <w:jc w:val="both"/>
        <w:rPr>
          <w:b/>
          <w:sz w:val="24"/>
          <w:szCs w:val="24"/>
        </w:rPr>
      </w:pPr>
      <w:r>
        <w:t xml:space="preserve">Преподаватели ГПОУ ТО «СХКБ им. И.А. </w:t>
      </w:r>
      <w:proofErr w:type="spellStart"/>
      <w:r>
        <w:t>Стебута</w:t>
      </w:r>
      <w:proofErr w:type="spellEnd"/>
      <w:r>
        <w:t xml:space="preserve">»: Струков В.Е., </w:t>
      </w:r>
      <w:proofErr w:type="spellStart"/>
      <w:r>
        <w:t>Логунков</w:t>
      </w:r>
      <w:proofErr w:type="spellEnd"/>
      <w:r>
        <w:t xml:space="preserve"> А.Д., Шестов А.В., </w:t>
      </w:r>
      <w:proofErr w:type="spellStart"/>
      <w:r>
        <w:t>Моторина</w:t>
      </w:r>
      <w:proofErr w:type="spellEnd"/>
      <w:r>
        <w:t xml:space="preserve"> Л.Н., </w:t>
      </w:r>
      <w:proofErr w:type="spellStart"/>
      <w:r>
        <w:t>Ведников</w:t>
      </w:r>
      <w:proofErr w:type="spellEnd"/>
      <w:r>
        <w:t xml:space="preserve"> И.А., Гордеева Н.Н., </w:t>
      </w:r>
      <w:proofErr w:type="spellStart"/>
      <w:r>
        <w:t>Гречишкин</w:t>
      </w:r>
      <w:proofErr w:type="spellEnd"/>
      <w:r>
        <w:t xml:space="preserve"> А.Ю., Лабутина Ю.В., Рыжкова И.В.,  Новикова А.С., </w:t>
      </w:r>
      <w:proofErr w:type="spellStart"/>
      <w:r>
        <w:t>Телышев</w:t>
      </w:r>
      <w:proofErr w:type="spellEnd"/>
      <w:r>
        <w:t xml:space="preserve"> С.В., Дереза Н.М., Борисова Л.И.</w:t>
      </w:r>
    </w:p>
    <w:p w:rsidR="000546B0" w:rsidRDefault="000546B0" w:rsidP="004D2BC3">
      <w:pPr>
        <w:spacing w:after="0" w:line="360" w:lineRule="auto"/>
        <w:rPr>
          <w:b/>
          <w:sz w:val="24"/>
          <w:szCs w:val="24"/>
        </w:rPr>
      </w:pPr>
    </w:p>
    <w:p w:rsidR="000546B0" w:rsidRDefault="000546B0" w:rsidP="004D2BC3">
      <w:pPr>
        <w:spacing w:after="0" w:line="360" w:lineRule="auto"/>
        <w:rPr>
          <w:b/>
          <w:sz w:val="24"/>
          <w:szCs w:val="24"/>
        </w:rPr>
      </w:pPr>
    </w:p>
    <w:p w:rsidR="004D2BC3" w:rsidRPr="00E07B52" w:rsidRDefault="004D2BC3" w:rsidP="004D2BC3">
      <w:pPr>
        <w:spacing w:after="0" w:line="360" w:lineRule="auto"/>
        <w:rPr>
          <w:b/>
          <w:szCs w:val="24"/>
        </w:rPr>
      </w:pPr>
      <w:r w:rsidRPr="00E07B52">
        <w:rPr>
          <w:b/>
          <w:szCs w:val="24"/>
        </w:rPr>
        <w:t>Рассмотрен на:</w:t>
      </w:r>
    </w:p>
    <w:p w:rsidR="004D2BC3" w:rsidRPr="00E07B52" w:rsidRDefault="004D2BC3" w:rsidP="004D2BC3">
      <w:pPr>
        <w:spacing w:after="0" w:line="360" w:lineRule="auto"/>
        <w:rPr>
          <w:szCs w:val="24"/>
        </w:rPr>
      </w:pPr>
      <w:r w:rsidRPr="00E07B52">
        <w:rPr>
          <w:szCs w:val="24"/>
        </w:rPr>
        <w:t>1.</w:t>
      </w:r>
      <w:proofErr w:type="gramStart"/>
      <w:r w:rsidRPr="00E07B52">
        <w:rPr>
          <w:szCs w:val="24"/>
        </w:rPr>
        <w:t>Заседан</w:t>
      </w:r>
      <w:r w:rsidR="009A1110">
        <w:rPr>
          <w:szCs w:val="24"/>
        </w:rPr>
        <w:t>ии</w:t>
      </w:r>
      <w:proofErr w:type="gramEnd"/>
      <w:r w:rsidR="009A1110">
        <w:rPr>
          <w:szCs w:val="24"/>
        </w:rPr>
        <w:t xml:space="preserve"> предметно-цикловой комиссии и</w:t>
      </w:r>
      <w:r w:rsidR="00295D1E" w:rsidRPr="00E07B52">
        <w:rPr>
          <w:szCs w:val="24"/>
        </w:rPr>
        <w:t xml:space="preserve">нженерных </w:t>
      </w:r>
      <w:r w:rsidR="009A1110">
        <w:rPr>
          <w:szCs w:val="24"/>
        </w:rPr>
        <w:t>дисциплин</w:t>
      </w:r>
      <w:r w:rsidR="00EC0AA0">
        <w:rPr>
          <w:szCs w:val="24"/>
        </w:rPr>
        <w:t xml:space="preserve">, протокол </w:t>
      </w:r>
      <w:r w:rsidR="00FA16F5" w:rsidRPr="00FA16F5">
        <w:rPr>
          <w:szCs w:val="24"/>
        </w:rPr>
        <w:t>№</w:t>
      </w:r>
      <w:r w:rsidR="009A1110">
        <w:rPr>
          <w:szCs w:val="24"/>
        </w:rPr>
        <w:t xml:space="preserve"> </w:t>
      </w:r>
      <w:r w:rsidR="00FA16F5" w:rsidRPr="00FA16F5">
        <w:rPr>
          <w:szCs w:val="24"/>
        </w:rPr>
        <w:t>4  от 24.12.2019</w:t>
      </w:r>
      <w:r w:rsidR="009A1110">
        <w:rPr>
          <w:szCs w:val="24"/>
        </w:rPr>
        <w:t xml:space="preserve"> </w:t>
      </w:r>
      <w:r w:rsidRPr="00FA16F5">
        <w:rPr>
          <w:szCs w:val="24"/>
        </w:rPr>
        <w:t>г.</w:t>
      </w:r>
    </w:p>
    <w:p w:rsidR="004D2BC3" w:rsidRPr="00E07B52" w:rsidRDefault="004D2BC3" w:rsidP="00295D1E">
      <w:pPr>
        <w:spacing w:after="0" w:line="360" w:lineRule="auto"/>
        <w:rPr>
          <w:szCs w:val="24"/>
        </w:rPr>
      </w:pPr>
    </w:p>
    <w:p w:rsidR="004D2BC3" w:rsidRPr="00E07B52" w:rsidRDefault="004D2BC3" w:rsidP="004D2BC3">
      <w:pPr>
        <w:spacing w:after="0" w:line="360" w:lineRule="auto"/>
        <w:rPr>
          <w:szCs w:val="24"/>
        </w:rPr>
      </w:pPr>
    </w:p>
    <w:p w:rsidR="004D2BC3" w:rsidRPr="00E07B52" w:rsidRDefault="004D2BC3" w:rsidP="004D2BC3">
      <w:pPr>
        <w:spacing w:after="0" w:line="360" w:lineRule="auto"/>
        <w:rPr>
          <w:b/>
          <w:szCs w:val="24"/>
        </w:rPr>
      </w:pPr>
    </w:p>
    <w:p w:rsidR="004D2BC3" w:rsidRPr="00851E78" w:rsidRDefault="004D2BC3" w:rsidP="004D2BC3">
      <w:pPr>
        <w:spacing w:after="0" w:line="360" w:lineRule="auto"/>
        <w:rPr>
          <w:b/>
          <w:sz w:val="24"/>
          <w:szCs w:val="24"/>
        </w:rPr>
      </w:pPr>
    </w:p>
    <w:p w:rsidR="004D2BC3" w:rsidRPr="00851E78" w:rsidRDefault="004D2BC3" w:rsidP="004D2BC3">
      <w:pPr>
        <w:spacing w:after="0" w:line="360" w:lineRule="auto"/>
        <w:jc w:val="center"/>
        <w:rPr>
          <w:b/>
          <w:sz w:val="24"/>
          <w:szCs w:val="24"/>
        </w:rPr>
      </w:pPr>
    </w:p>
    <w:p w:rsidR="007B1507" w:rsidRPr="007B1507" w:rsidRDefault="004D2BC3" w:rsidP="008B325A">
      <w:pPr>
        <w:spacing w:after="0" w:line="360" w:lineRule="auto"/>
        <w:jc w:val="center"/>
        <w:rPr>
          <w:sz w:val="20"/>
          <w:szCs w:val="20"/>
        </w:rPr>
      </w:pPr>
      <w:r w:rsidRPr="00851E78">
        <w:rPr>
          <w:b/>
          <w:sz w:val="24"/>
          <w:szCs w:val="24"/>
        </w:rPr>
        <w:br w:type="page"/>
      </w:r>
    </w:p>
    <w:p w:rsidR="007B1507" w:rsidRPr="00A83FD4" w:rsidRDefault="007B1507" w:rsidP="007B1507">
      <w:pPr>
        <w:spacing w:after="0" w:line="360" w:lineRule="auto"/>
        <w:jc w:val="center"/>
        <w:rPr>
          <w:b/>
          <w:sz w:val="24"/>
          <w:szCs w:val="24"/>
        </w:rPr>
      </w:pPr>
      <w:r>
        <w:tab/>
      </w:r>
      <w:r w:rsidRPr="00A83FD4">
        <w:rPr>
          <w:b/>
          <w:sz w:val="24"/>
          <w:szCs w:val="24"/>
        </w:rPr>
        <w:t xml:space="preserve">Содержание </w:t>
      </w:r>
    </w:p>
    <w:p w:rsidR="007B1507" w:rsidRPr="00A83FD4" w:rsidRDefault="007B1507" w:rsidP="007B1507">
      <w:pPr>
        <w:numPr>
          <w:ilvl w:val="0"/>
          <w:numId w:val="30"/>
        </w:numPr>
        <w:spacing w:after="0" w:line="360" w:lineRule="auto"/>
        <w:ind w:left="142" w:firstLine="567"/>
        <w:jc w:val="both"/>
        <w:rPr>
          <w:b/>
          <w:sz w:val="24"/>
          <w:szCs w:val="24"/>
        </w:rPr>
      </w:pPr>
      <w:r w:rsidRPr="00A83FD4">
        <w:rPr>
          <w:b/>
          <w:sz w:val="24"/>
          <w:szCs w:val="24"/>
        </w:rPr>
        <w:t>Спецификация Фонда оценочных средств.</w:t>
      </w:r>
    </w:p>
    <w:p w:rsidR="007B1507" w:rsidRPr="00A83FD4" w:rsidRDefault="007B1507" w:rsidP="007B1507">
      <w:pPr>
        <w:numPr>
          <w:ilvl w:val="0"/>
          <w:numId w:val="30"/>
        </w:numPr>
        <w:spacing w:after="0" w:line="360" w:lineRule="auto"/>
        <w:ind w:left="142" w:firstLine="567"/>
        <w:jc w:val="both"/>
        <w:rPr>
          <w:b/>
          <w:sz w:val="24"/>
          <w:szCs w:val="24"/>
        </w:rPr>
      </w:pPr>
      <w:r w:rsidRPr="00A83FD4">
        <w:rPr>
          <w:b/>
          <w:sz w:val="24"/>
          <w:szCs w:val="24"/>
        </w:rPr>
        <w:t>Паспорт практического задания «Перевод профессионального текста».</w:t>
      </w:r>
    </w:p>
    <w:p w:rsidR="007B1507" w:rsidRPr="00A83FD4" w:rsidRDefault="007B1507" w:rsidP="007B1507">
      <w:pPr>
        <w:numPr>
          <w:ilvl w:val="0"/>
          <w:numId w:val="30"/>
        </w:numPr>
        <w:spacing w:after="0" w:line="360" w:lineRule="auto"/>
        <w:ind w:left="142" w:firstLine="567"/>
        <w:jc w:val="both"/>
        <w:rPr>
          <w:b/>
          <w:sz w:val="24"/>
          <w:szCs w:val="24"/>
        </w:rPr>
      </w:pPr>
      <w:r w:rsidRPr="00A83FD4">
        <w:rPr>
          <w:b/>
          <w:sz w:val="24"/>
          <w:szCs w:val="24"/>
        </w:rPr>
        <w:t>Паспорт практического задания  «Задание по организации работы коллектива».</w:t>
      </w:r>
    </w:p>
    <w:p w:rsidR="007B1507" w:rsidRPr="00A83FD4" w:rsidRDefault="007B1507" w:rsidP="007B1507">
      <w:pPr>
        <w:numPr>
          <w:ilvl w:val="0"/>
          <w:numId w:val="30"/>
        </w:numPr>
        <w:spacing w:after="0" w:line="360" w:lineRule="auto"/>
        <w:ind w:left="142" w:firstLine="567"/>
        <w:jc w:val="both"/>
        <w:rPr>
          <w:b/>
          <w:sz w:val="24"/>
          <w:szCs w:val="24"/>
        </w:rPr>
      </w:pPr>
      <w:r w:rsidRPr="00A83FD4">
        <w:rPr>
          <w:b/>
          <w:sz w:val="24"/>
          <w:szCs w:val="24"/>
        </w:rPr>
        <w:t>Паспорт практического задания инвариантной части практического  задания 2 уровня.</w:t>
      </w:r>
    </w:p>
    <w:p w:rsidR="007B1507" w:rsidRPr="00A83FD4" w:rsidRDefault="007B1507" w:rsidP="007B1507">
      <w:pPr>
        <w:numPr>
          <w:ilvl w:val="0"/>
          <w:numId w:val="30"/>
        </w:numPr>
        <w:spacing w:after="0" w:line="360" w:lineRule="auto"/>
        <w:ind w:left="142" w:firstLine="567"/>
        <w:jc w:val="both"/>
        <w:rPr>
          <w:b/>
          <w:sz w:val="24"/>
          <w:szCs w:val="24"/>
        </w:rPr>
      </w:pPr>
      <w:r w:rsidRPr="00A83FD4">
        <w:rPr>
          <w:b/>
          <w:sz w:val="24"/>
          <w:szCs w:val="24"/>
        </w:rPr>
        <w:t>Паспорт практического задания вариативной части практического задания 2 уровня.</w:t>
      </w:r>
    </w:p>
    <w:p w:rsidR="007B1507" w:rsidRPr="00A83FD4" w:rsidRDefault="007B1507" w:rsidP="007B1507">
      <w:pPr>
        <w:numPr>
          <w:ilvl w:val="0"/>
          <w:numId w:val="30"/>
        </w:numPr>
        <w:spacing w:after="0" w:line="360" w:lineRule="auto"/>
        <w:ind w:left="142" w:firstLine="567"/>
        <w:jc w:val="both"/>
        <w:rPr>
          <w:b/>
          <w:sz w:val="24"/>
          <w:szCs w:val="24"/>
        </w:rPr>
      </w:pPr>
      <w:r w:rsidRPr="00A83FD4">
        <w:rPr>
          <w:b/>
          <w:sz w:val="24"/>
          <w:szCs w:val="24"/>
        </w:rPr>
        <w:t xml:space="preserve">Оценочные средства (демоверсии, включающие инструкции по выполнению) </w:t>
      </w:r>
    </w:p>
    <w:p w:rsidR="007B1507" w:rsidRPr="00A83FD4" w:rsidRDefault="007B1507" w:rsidP="007B1507">
      <w:pPr>
        <w:numPr>
          <w:ilvl w:val="0"/>
          <w:numId w:val="30"/>
        </w:numPr>
        <w:spacing w:after="0" w:line="360" w:lineRule="auto"/>
        <w:ind w:left="142" w:firstLine="567"/>
        <w:jc w:val="both"/>
        <w:rPr>
          <w:b/>
          <w:sz w:val="24"/>
          <w:szCs w:val="24"/>
        </w:rPr>
      </w:pPr>
      <w:r w:rsidRPr="00A83FD4">
        <w:rPr>
          <w:b/>
          <w:sz w:val="24"/>
          <w:szCs w:val="24"/>
        </w:rPr>
        <w:t>Индивидуальные  ведомости  оценок результатов выполнения участником практических  заданий   I уровня</w:t>
      </w:r>
    </w:p>
    <w:p w:rsidR="007B1507" w:rsidRPr="00A83FD4" w:rsidRDefault="007B1507" w:rsidP="007B1507">
      <w:pPr>
        <w:numPr>
          <w:ilvl w:val="0"/>
          <w:numId w:val="30"/>
        </w:numPr>
        <w:spacing w:after="0" w:line="360" w:lineRule="auto"/>
        <w:ind w:left="142" w:firstLine="567"/>
        <w:jc w:val="both"/>
        <w:rPr>
          <w:b/>
          <w:sz w:val="24"/>
          <w:szCs w:val="24"/>
        </w:rPr>
      </w:pPr>
      <w:r w:rsidRPr="00A83FD4">
        <w:rPr>
          <w:b/>
          <w:sz w:val="24"/>
          <w:szCs w:val="24"/>
        </w:rPr>
        <w:t>Индивидуальная  сводная ведомость оценок результатов выполнения участником заданий  I уровня</w:t>
      </w:r>
    </w:p>
    <w:p w:rsidR="007B1507" w:rsidRPr="00A83FD4" w:rsidRDefault="007B1507" w:rsidP="007B1507">
      <w:pPr>
        <w:numPr>
          <w:ilvl w:val="0"/>
          <w:numId w:val="30"/>
        </w:numPr>
        <w:spacing w:after="0" w:line="360" w:lineRule="auto"/>
        <w:ind w:left="142" w:firstLine="567"/>
        <w:jc w:val="both"/>
        <w:rPr>
          <w:b/>
          <w:sz w:val="24"/>
          <w:szCs w:val="24"/>
        </w:rPr>
      </w:pPr>
      <w:r w:rsidRPr="00A83FD4">
        <w:rPr>
          <w:b/>
          <w:sz w:val="24"/>
          <w:szCs w:val="24"/>
        </w:rPr>
        <w:t>Индивидуальные  ведомости  оценок результатов выполнения участником практических  заданий   2 уровня</w:t>
      </w:r>
    </w:p>
    <w:p w:rsidR="007B1507" w:rsidRPr="00A83FD4" w:rsidRDefault="007B1507" w:rsidP="007B1507">
      <w:pPr>
        <w:numPr>
          <w:ilvl w:val="0"/>
          <w:numId w:val="30"/>
        </w:numPr>
        <w:spacing w:after="0" w:line="360" w:lineRule="auto"/>
        <w:ind w:left="142" w:firstLine="567"/>
        <w:jc w:val="both"/>
        <w:rPr>
          <w:b/>
          <w:sz w:val="24"/>
          <w:szCs w:val="24"/>
        </w:rPr>
      </w:pPr>
      <w:r w:rsidRPr="00A83FD4">
        <w:rPr>
          <w:b/>
          <w:sz w:val="24"/>
          <w:szCs w:val="24"/>
        </w:rPr>
        <w:t>Индивидуальная  сводная ведомость оценок результатов выполнения участником заданий  2 уровня</w:t>
      </w:r>
    </w:p>
    <w:p w:rsidR="007B1507" w:rsidRPr="00A83FD4" w:rsidRDefault="007B1507" w:rsidP="007B1507">
      <w:pPr>
        <w:numPr>
          <w:ilvl w:val="0"/>
          <w:numId w:val="30"/>
        </w:numPr>
        <w:spacing w:after="0" w:line="360" w:lineRule="auto"/>
        <w:ind w:left="142" w:firstLine="567"/>
        <w:jc w:val="both"/>
        <w:rPr>
          <w:b/>
          <w:sz w:val="24"/>
          <w:szCs w:val="24"/>
        </w:rPr>
      </w:pPr>
      <w:r w:rsidRPr="00A83FD4">
        <w:rPr>
          <w:b/>
          <w:sz w:val="24"/>
          <w:szCs w:val="24"/>
        </w:rPr>
        <w:t xml:space="preserve"> Сводная ведомость  оценок результатов выполнения участниками заданий олимпиады</w:t>
      </w:r>
    </w:p>
    <w:p w:rsidR="007B1507" w:rsidRPr="00A83FD4" w:rsidRDefault="007B1507" w:rsidP="007B1507">
      <w:pPr>
        <w:numPr>
          <w:ilvl w:val="0"/>
          <w:numId w:val="30"/>
        </w:numPr>
        <w:spacing w:after="0" w:line="360" w:lineRule="auto"/>
        <w:ind w:left="142" w:firstLine="567"/>
        <w:jc w:val="both"/>
        <w:rPr>
          <w:b/>
          <w:sz w:val="24"/>
          <w:szCs w:val="24"/>
        </w:rPr>
      </w:pPr>
      <w:r w:rsidRPr="00A83FD4">
        <w:rPr>
          <w:b/>
          <w:sz w:val="24"/>
          <w:szCs w:val="24"/>
        </w:rPr>
        <w:t>Методические материалы</w:t>
      </w:r>
    </w:p>
    <w:p w:rsidR="007B1507" w:rsidRDefault="007B1507" w:rsidP="007B1507">
      <w:pPr>
        <w:tabs>
          <w:tab w:val="left" w:pos="1851"/>
        </w:tabs>
        <w:spacing w:after="0" w:line="360" w:lineRule="auto"/>
      </w:pPr>
    </w:p>
    <w:p w:rsidR="004D2BC3" w:rsidRPr="00851E78" w:rsidRDefault="004D2BC3" w:rsidP="004D2BC3">
      <w:pPr>
        <w:spacing w:after="0" w:line="360" w:lineRule="auto"/>
        <w:jc w:val="center"/>
        <w:rPr>
          <w:b/>
          <w:sz w:val="24"/>
          <w:szCs w:val="24"/>
        </w:rPr>
      </w:pPr>
      <w:r w:rsidRPr="007B1507">
        <w:br w:type="page"/>
      </w:r>
      <w:r w:rsidRPr="00851E78">
        <w:rPr>
          <w:b/>
          <w:sz w:val="24"/>
          <w:szCs w:val="24"/>
        </w:rPr>
        <w:t>Спецификация Фонда оценочных средств</w:t>
      </w:r>
    </w:p>
    <w:p w:rsidR="004D2BC3" w:rsidRPr="00851E78" w:rsidRDefault="004D2BC3" w:rsidP="004D2BC3">
      <w:pPr>
        <w:spacing w:after="0" w:line="360" w:lineRule="auto"/>
        <w:jc w:val="center"/>
        <w:rPr>
          <w:b/>
          <w:sz w:val="24"/>
          <w:szCs w:val="24"/>
        </w:rPr>
      </w:pPr>
    </w:p>
    <w:p w:rsidR="004D2BC3" w:rsidRPr="00851E78" w:rsidRDefault="004D2BC3" w:rsidP="004D2BC3">
      <w:pPr>
        <w:numPr>
          <w:ilvl w:val="0"/>
          <w:numId w:val="21"/>
        </w:numPr>
        <w:tabs>
          <w:tab w:val="left" w:pos="426"/>
        </w:tabs>
        <w:spacing w:after="0" w:line="360" w:lineRule="auto"/>
        <w:jc w:val="center"/>
        <w:rPr>
          <w:b/>
          <w:sz w:val="24"/>
          <w:szCs w:val="24"/>
        </w:rPr>
      </w:pPr>
      <w:r w:rsidRPr="00851E78">
        <w:rPr>
          <w:b/>
          <w:sz w:val="24"/>
          <w:szCs w:val="24"/>
        </w:rPr>
        <w:t>Назначение Фонда оценочных средств</w:t>
      </w:r>
    </w:p>
    <w:p w:rsidR="004D2BC3" w:rsidRPr="00851E78" w:rsidRDefault="004D2BC3" w:rsidP="004D2BC3">
      <w:pPr>
        <w:numPr>
          <w:ilvl w:val="1"/>
          <w:numId w:val="21"/>
        </w:numPr>
        <w:tabs>
          <w:tab w:val="left" w:pos="1134"/>
        </w:tabs>
        <w:spacing w:after="0" w:line="360" w:lineRule="auto"/>
        <w:ind w:left="142" w:firstLine="567"/>
        <w:jc w:val="both"/>
        <w:rPr>
          <w:rFonts w:eastAsia="Times New Roman"/>
          <w:sz w:val="24"/>
          <w:szCs w:val="24"/>
        </w:rPr>
      </w:pPr>
      <w:r w:rsidRPr="00851E78">
        <w:rPr>
          <w:rFonts w:eastAsia="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w:t>
      </w:r>
      <w:proofErr w:type="spellStart"/>
      <w:r w:rsidRPr="00851E78">
        <w:rPr>
          <w:rFonts w:eastAsia="Times New Roman"/>
          <w:sz w:val="24"/>
          <w:szCs w:val="24"/>
        </w:rPr>
        <w:t>сформированности</w:t>
      </w:r>
      <w:proofErr w:type="spellEnd"/>
      <w:r w:rsidRPr="00851E78">
        <w:rPr>
          <w:rFonts w:eastAsia="Times New Roman"/>
          <w:sz w:val="24"/>
          <w:szCs w:val="24"/>
        </w:rPr>
        <w:t xml:space="preserve"> компе</w:t>
      </w:r>
      <w:r w:rsidR="00964209">
        <w:rPr>
          <w:rFonts w:eastAsia="Times New Roman"/>
          <w:sz w:val="24"/>
          <w:szCs w:val="24"/>
        </w:rPr>
        <w:t>тенций участников  начального этапа</w:t>
      </w:r>
      <w:r w:rsidRPr="00851E78">
        <w:rPr>
          <w:rFonts w:eastAsia="Times New Roman"/>
          <w:sz w:val="24"/>
          <w:szCs w:val="24"/>
        </w:rPr>
        <w:t xml:space="preserve"> олимпиады профессионального мастерства обучающихся по специальностям среднего профессионального образования (далее – Олимпиада).  </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 xml:space="preserve">Оценочные средства – это контрольные задания, а также описания форм и процедур, предназначенных для определения уровня </w:t>
      </w:r>
      <w:proofErr w:type="spellStart"/>
      <w:r w:rsidRPr="00851E78">
        <w:rPr>
          <w:rFonts w:eastAsia="Times New Roman"/>
          <w:sz w:val="24"/>
          <w:szCs w:val="24"/>
        </w:rPr>
        <w:t>сформированности</w:t>
      </w:r>
      <w:proofErr w:type="spellEnd"/>
      <w:r w:rsidRPr="00851E78">
        <w:rPr>
          <w:rFonts w:eastAsia="Times New Roman"/>
          <w:sz w:val="24"/>
          <w:szCs w:val="24"/>
        </w:rPr>
        <w:t xml:space="preserve"> компетенций участников олимпиады.</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1.2. На основе результатов оценки конкурсных заданий проводятся следующие основные процедуры в рамках</w:t>
      </w:r>
      <w:r w:rsidR="00530166">
        <w:rPr>
          <w:sz w:val="24"/>
          <w:szCs w:val="24"/>
        </w:rPr>
        <w:t xml:space="preserve"> начального этапа</w:t>
      </w:r>
      <w:r w:rsidRPr="00851E78">
        <w:rPr>
          <w:sz w:val="24"/>
          <w:szCs w:val="24"/>
        </w:rPr>
        <w:t xml:space="preserve"> Всероссийской олимпиады профессионального мастерства:</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процедура определения победителей в дополнительных номинациях.</w:t>
      </w:r>
    </w:p>
    <w:p w:rsidR="004D2BC3" w:rsidRPr="00851E78" w:rsidRDefault="004D2BC3" w:rsidP="004D2BC3">
      <w:pPr>
        <w:tabs>
          <w:tab w:val="left" w:pos="1134"/>
        </w:tabs>
        <w:spacing w:after="0" w:line="360" w:lineRule="auto"/>
        <w:ind w:left="927"/>
        <w:jc w:val="center"/>
        <w:rPr>
          <w:b/>
          <w:sz w:val="24"/>
          <w:szCs w:val="24"/>
        </w:rPr>
      </w:pPr>
    </w:p>
    <w:p w:rsidR="004D2BC3" w:rsidRPr="00851E78" w:rsidRDefault="004D2BC3" w:rsidP="004D2BC3">
      <w:pPr>
        <w:tabs>
          <w:tab w:val="left" w:pos="1134"/>
        </w:tabs>
        <w:spacing w:after="0" w:line="360" w:lineRule="auto"/>
        <w:ind w:left="927"/>
        <w:jc w:val="center"/>
        <w:rPr>
          <w:b/>
          <w:sz w:val="24"/>
          <w:szCs w:val="24"/>
        </w:rPr>
      </w:pPr>
      <w:r w:rsidRPr="00851E78">
        <w:rPr>
          <w:b/>
          <w:sz w:val="24"/>
          <w:szCs w:val="24"/>
        </w:rPr>
        <w:t>2.Документы, определяющие содержание Фонда оценочных средств</w:t>
      </w:r>
    </w:p>
    <w:p w:rsidR="007B1507" w:rsidRPr="007B1507" w:rsidRDefault="007B1507" w:rsidP="007B1507">
      <w:pPr>
        <w:tabs>
          <w:tab w:val="left" w:pos="0"/>
        </w:tabs>
        <w:spacing w:before="120" w:after="120" w:line="360" w:lineRule="auto"/>
        <w:ind w:firstLine="709"/>
        <w:jc w:val="both"/>
        <w:rPr>
          <w:color w:val="000000"/>
          <w:sz w:val="24"/>
          <w:szCs w:val="24"/>
          <w:shd w:val="clear" w:color="auto" w:fill="FFFFFF"/>
        </w:rPr>
      </w:pPr>
      <w:r w:rsidRPr="007B1507">
        <w:rPr>
          <w:color w:val="000000"/>
          <w:sz w:val="24"/>
          <w:szCs w:val="24"/>
          <w:shd w:val="clear" w:color="auto" w:fill="FFFFFF"/>
        </w:rPr>
        <w:t>2.1.  Содержание  Фонда оценочных средств определяется на основе и с учетом следующих документов:</w:t>
      </w:r>
    </w:p>
    <w:p w:rsidR="007B1507" w:rsidRPr="007B1507" w:rsidRDefault="007B1507" w:rsidP="007B1507">
      <w:pPr>
        <w:tabs>
          <w:tab w:val="left" w:pos="0"/>
        </w:tabs>
        <w:spacing w:before="120" w:after="120" w:line="360" w:lineRule="auto"/>
        <w:ind w:firstLine="709"/>
        <w:jc w:val="both"/>
        <w:rPr>
          <w:color w:val="000000"/>
          <w:sz w:val="24"/>
          <w:szCs w:val="24"/>
          <w:shd w:val="clear" w:color="auto" w:fill="FFFFFF"/>
        </w:rPr>
      </w:pPr>
      <w:r w:rsidRPr="007B1507">
        <w:rPr>
          <w:color w:val="000000"/>
          <w:sz w:val="24"/>
          <w:szCs w:val="24"/>
          <w:shd w:val="clear" w:color="auto" w:fill="FFFFFF"/>
        </w:rPr>
        <w:t>Федерального закона от 29 декабря 2012 г. № 273-ФЗ «Об образовании в Российской Федерации»;</w:t>
      </w:r>
    </w:p>
    <w:p w:rsidR="007B1507" w:rsidRPr="007B1507" w:rsidRDefault="007B1507" w:rsidP="007B1507">
      <w:pPr>
        <w:tabs>
          <w:tab w:val="left" w:pos="0"/>
        </w:tabs>
        <w:spacing w:before="120" w:after="120" w:line="360" w:lineRule="auto"/>
        <w:ind w:firstLine="709"/>
        <w:jc w:val="both"/>
        <w:rPr>
          <w:color w:val="000000"/>
          <w:sz w:val="24"/>
          <w:szCs w:val="24"/>
          <w:shd w:val="clear" w:color="auto" w:fill="FFFFFF"/>
        </w:rPr>
      </w:pPr>
      <w:r w:rsidRPr="007B1507">
        <w:rPr>
          <w:color w:val="000000"/>
          <w:sz w:val="24"/>
          <w:szCs w:val="24"/>
          <w:shd w:val="clear" w:color="auto" w:fill="FFFFFF"/>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приказа Минобрнауки России от 15 декабря 2014 г. № 1580);</w:t>
      </w:r>
    </w:p>
    <w:p w:rsidR="007B1507" w:rsidRPr="007B1507" w:rsidRDefault="007B1507" w:rsidP="007B1507">
      <w:pPr>
        <w:tabs>
          <w:tab w:val="left" w:pos="0"/>
        </w:tabs>
        <w:spacing w:before="120" w:after="120" w:line="360" w:lineRule="auto"/>
        <w:ind w:firstLine="709"/>
        <w:jc w:val="both"/>
        <w:rPr>
          <w:color w:val="000000"/>
          <w:sz w:val="24"/>
          <w:szCs w:val="24"/>
          <w:shd w:val="clear" w:color="auto" w:fill="FFFFFF"/>
        </w:rPr>
      </w:pPr>
      <w:r w:rsidRPr="007B1507">
        <w:rPr>
          <w:color w:val="000000"/>
          <w:sz w:val="24"/>
          <w:szCs w:val="24"/>
          <w:shd w:val="clear" w:color="auto" w:fill="FFFFFF"/>
        </w:rPr>
        <w:t xml:space="preserve">приказа  Министерства образования и науки Российской Федерации от 29 октября 2013 г. № 1199 «Об утверждении перечня специальностей среднего профессионального образования» (в ред. Приказов Минобрнауки России от 14.05.2014 N 518, от 18.11.2015 N 1350, от 25.11.2016 N 1477); </w:t>
      </w:r>
    </w:p>
    <w:p w:rsidR="007B1507" w:rsidRPr="008B325A" w:rsidRDefault="007B1507" w:rsidP="007B1507">
      <w:pPr>
        <w:tabs>
          <w:tab w:val="left" w:pos="0"/>
        </w:tabs>
        <w:spacing w:before="120" w:after="120" w:line="360" w:lineRule="auto"/>
        <w:ind w:firstLine="709"/>
        <w:jc w:val="both"/>
        <w:rPr>
          <w:sz w:val="24"/>
          <w:szCs w:val="24"/>
          <w:shd w:val="clear" w:color="auto" w:fill="FFFFFF"/>
        </w:rPr>
      </w:pPr>
      <w:r w:rsidRPr="007B1507">
        <w:rPr>
          <w:color w:val="000000"/>
          <w:sz w:val="24"/>
          <w:szCs w:val="24"/>
          <w:shd w:val="clear" w:color="auto" w:fill="FFFFFF"/>
        </w:rPr>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(информация об утверждении регламента) ;</w:t>
      </w:r>
    </w:p>
    <w:p w:rsidR="007B1507" w:rsidRPr="007B1507" w:rsidRDefault="007B1507" w:rsidP="007B1507">
      <w:pPr>
        <w:tabs>
          <w:tab w:val="left" w:pos="0"/>
        </w:tabs>
        <w:spacing w:before="120" w:after="120" w:line="360" w:lineRule="auto"/>
        <w:ind w:firstLine="709"/>
        <w:jc w:val="both"/>
        <w:rPr>
          <w:color w:val="000000"/>
          <w:sz w:val="24"/>
          <w:szCs w:val="24"/>
          <w:shd w:val="clear" w:color="auto" w:fill="FFFFFF"/>
        </w:rPr>
      </w:pPr>
      <w:r w:rsidRPr="008B325A">
        <w:rPr>
          <w:sz w:val="24"/>
          <w:szCs w:val="24"/>
          <w:shd w:val="clear" w:color="auto" w:fill="FFFFFF"/>
        </w:rPr>
        <w:t xml:space="preserve">приказа  Министерства образования и науки Российской Федерации </w:t>
      </w:r>
      <w:r w:rsidR="008B325A" w:rsidRPr="008B325A">
        <w:rPr>
          <w:sz w:val="24"/>
          <w:szCs w:val="24"/>
          <w:shd w:val="clear" w:color="auto" w:fill="FFFFFF"/>
        </w:rPr>
        <w:t xml:space="preserve">от 07.05.2014г. № 457 </w:t>
      </w:r>
      <w:r w:rsidRPr="008B325A">
        <w:rPr>
          <w:sz w:val="24"/>
          <w:szCs w:val="24"/>
          <w:shd w:val="clear" w:color="auto" w:fill="FFFFFF"/>
        </w:rPr>
        <w:t>«Об утверждении федерального государственного образовательного стандарта среднего профессионального образования по специальности 35.02.08 Электрификация и автоматизация сельского хозяйства, (указываются утверждающие</w:t>
      </w:r>
      <w:r w:rsidRPr="007B1507">
        <w:rPr>
          <w:color w:val="000000"/>
          <w:sz w:val="24"/>
          <w:szCs w:val="24"/>
          <w:shd w:val="clear" w:color="auto" w:fill="FFFFFF"/>
        </w:rPr>
        <w:t xml:space="preserve">  документы по всем специальностям СПО, входящим в УГС, по которым проводится Олимпиада).</w:t>
      </w:r>
    </w:p>
    <w:p w:rsidR="007B1507" w:rsidRPr="007B1507" w:rsidRDefault="007B1507" w:rsidP="007B1507">
      <w:pPr>
        <w:tabs>
          <w:tab w:val="left" w:pos="0"/>
        </w:tabs>
        <w:spacing w:before="120" w:after="120" w:line="360" w:lineRule="auto"/>
        <w:ind w:firstLine="709"/>
        <w:jc w:val="both"/>
        <w:rPr>
          <w:color w:val="000000"/>
          <w:sz w:val="24"/>
          <w:szCs w:val="24"/>
          <w:shd w:val="clear" w:color="auto" w:fill="FFFFFF"/>
        </w:rPr>
      </w:pPr>
      <w:r w:rsidRPr="007B1507">
        <w:rPr>
          <w:color w:val="000000"/>
          <w:sz w:val="24"/>
          <w:szCs w:val="24"/>
          <w:shd w:val="clear" w:color="auto" w:fill="FFFFFF"/>
        </w:rPr>
        <w:t xml:space="preserve">приказа  Министерства труда и социальной </w:t>
      </w:r>
      <w:r w:rsidRPr="008B325A">
        <w:rPr>
          <w:sz w:val="24"/>
          <w:szCs w:val="24"/>
          <w:shd w:val="clear" w:color="auto" w:fill="FFFFFF"/>
        </w:rPr>
        <w:t xml:space="preserve">защиты </w:t>
      </w:r>
      <w:r w:rsidR="008B325A" w:rsidRPr="008B325A">
        <w:rPr>
          <w:sz w:val="24"/>
          <w:szCs w:val="24"/>
          <w:shd w:val="clear" w:color="auto" w:fill="FFFFFF"/>
        </w:rPr>
        <w:t xml:space="preserve">РФ от 21 мая 2014 г. № 340н </w:t>
      </w:r>
      <w:r w:rsidRPr="008B325A">
        <w:rPr>
          <w:sz w:val="24"/>
          <w:szCs w:val="24"/>
          <w:shd w:val="clear" w:color="auto" w:fill="FFFFFF"/>
        </w:rPr>
        <w:t>"Об</w:t>
      </w:r>
      <w:r w:rsidRPr="007B1507">
        <w:rPr>
          <w:color w:val="000000"/>
          <w:sz w:val="24"/>
          <w:szCs w:val="24"/>
          <w:shd w:val="clear" w:color="auto" w:fill="FFFFFF"/>
        </w:rPr>
        <w:t xml:space="preserve"> утверждении профессионального стандарта «Специалист в области механизации сельского хозяйства» (указываются утверждающие  документы по всем профессиональным стандартам, соответствующим специальностям СПО, входящим в УГС, по которым проводится Олимпиада  - в случае наличия);</w:t>
      </w:r>
    </w:p>
    <w:p w:rsidR="007B1507" w:rsidRDefault="007B1507" w:rsidP="007B1507">
      <w:pPr>
        <w:tabs>
          <w:tab w:val="left" w:pos="0"/>
        </w:tabs>
        <w:spacing w:before="120" w:after="120" w:line="360" w:lineRule="auto"/>
        <w:ind w:firstLine="709"/>
        <w:jc w:val="both"/>
        <w:rPr>
          <w:color w:val="000000"/>
          <w:sz w:val="24"/>
          <w:szCs w:val="24"/>
          <w:shd w:val="clear" w:color="auto" w:fill="FFFFFF"/>
        </w:rPr>
      </w:pPr>
      <w:r w:rsidRPr="007B1507">
        <w:rPr>
          <w:color w:val="000000"/>
          <w:sz w:val="24"/>
          <w:szCs w:val="24"/>
          <w:shd w:val="clear" w:color="auto" w:fill="FFFFFF"/>
        </w:rPr>
        <w:t xml:space="preserve">Регламента Финала национального чемпионата «Молодые профессионалы» (WORLDSKILLS RUSSIA) </w:t>
      </w:r>
    </w:p>
    <w:p w:rsidR="004D2BC3" w:rsidRPr="00851E78" w:rsidRDefault="004D2BC3" w:rsidP="007B1507">
      <w:pPr>
        <w:tabs>
          <w:tab w:val="left" w:pos="0"/>
        </w:tabs>
        <w:spacing w:before="120" w:after="120" w:line="360" w:lineRule="auto"/>
        <w:ind w:firstLine="709"/>
        <w:jc w:val="both"/>
        <w:rPr>
          <w:b/>
          <w:sz w:val="24"/>
          <w:szCs w:val="24"/>
        </w:rPr>
      </w:pPr>
      <w:r w:rsidRPr="00851E78">
        <w:rPr>
          <w:b/>
          <w:sz w:val="24"/>
          <w:szCs w:val="24"/>
        </w:rPr>
        <w:t>3. Подходы к отбору содержания, разработке структуры оценочных средств и процедуре применения</w:t>
      </w:r>
    </w:p>
    <w:p w:rsidR="004D2BC3" w:rsidRPr="00851E78" w:rsidRDefault="004D2BC3" w:rsidP="004D2BC3">
      <w:pPr>
        <w:tabs>
          <w:tab w:val="left" w:pos="0"/>
        </w:tabs>
        <w:spacing w:after="0" w:line="360" w:lineRule="auto"/>
        <w:ind w:firstLine="709"/>
        <w:jc w:val="both"/>
        <w:rPr>
          <w:sz w:val="24"/>
          <w:szCs w:val="24"/>
        </w:rPr>
      </w:pPr>
      <w:r w:rsidRPr="00851E78">
        <w:rPr>
          <w:sz w:val="24"/>
          <w:szCs w:val="24"/>
        </w:rPr>
        <w:t>3.1. Программа конкурсных испытаний Олимпиады</w:t>
      </w:r>
      <w:r w:rsidRPr="00851E78">
        <w:rPr>
          <w:rFonts w:eastAsia="Times New Roman"/>
          <w:sz w:val="24"/>
          <w:szCs w:val="24"/>
        </w:rPr>
        <w:t xml:space="preserve"> предусматривает для участников выполнение</w:t>
      </w:r>
      <w:r w:rsidR="00F41296">
        <w:rPr>
          <w:rFonts w:eastAsia="Times New Roman"/>
          <w:sz w:val="24"/>
          <w:szCs w:val="24"/>
        </w:rPr>
        <w:t xml:space="preserve"> </w:t>
      </w:r>
      <w:r w:rsidR="00E43BC5">
        <w:rPr>
          <w:sz w:val="24"/>
          <w:szCs w:val="24"/>
        </w:rPr>
        <w:t>з</w:t>
      </w:r>
      <w:r w:rsidRPr="00851E78">
        <w:rPr>
          <w:sz w:val="24"/>
          <w:szCs w:val="24"/>
        </w:rPr>
        <w:t>аданий  двух уровней.</w:t>
      </w:r>
    </w:p>
    <w:p w:rsidR="004D2BC3" w:rsidRPr="00851E78" w:rsidRDefault="004D2BC3" w:rsidP="004D2BC3">
      <w:pPr>
        <w:tabs>
          <w:tab w:val="left" w:pos="0"/>
        </w:tabs>
        <w:spacing w:after="0" w:line="360" w:lineRule="auto"/>
        <w:ind w:firstLine="709"/>
        <w:jc w:val="both"/>
        <w:rPr>
          <w:sz w:val="24"/>
          <w:szCs w:val="24"/>
        </w:rPr>
      </w:pPr>
      <w:r w:rsidRPr="00851E78">
        <w:rPr>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4D2BC3" w:rsidRPr="00851E78" w:rsidRDefault="004D2BC3" w:rsidP="004D2BC3">
      <w:pPr>
        <w:tabs>
          <w:tab w:val="left" w:pos="0"/>
        </w:tabs>
        <w:spacing w:after="0" w:line="360" w:lineRule="auto"/>
        <w:ind w:firstLine="709"/>
        <w:jc w:val="both"/>
        <w:rPr>
          <w:sz w:val="24"/>
          <w:szCs w:val="24"/>
        </w:rPr>
      </w:pPr>
      <w:r w:rsidRPr="00851E78">
        <w:rPr>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4D2BC3" w:rsidRPr="00851E78" w:rsidRDefault="004D2BC3" w:rsidP="004D2BC3">
      <w:pPr>
        <w:spacing w:after="0" w:line="360" w:lineRule="auto"/>
        <w:ind w:firstLine="709"/>
        <w:contextualSpacing/>
        <w:jc w:val="both"/>
        <w:rPr>
          <w:sz w:val="24"/>
          <w:szCs w:val="24"/>
        </w:rPr>
      </w:pPr>
      <w:r w:rsidRPr="00851E78">
        <w:rPr>
          <w:sz w:val="24"/>
          <w:szCs w:val="24"/>
        </w:rPr>
        <w:t>Для лиц с ограниченными возможностями здоровья формирование заданий осуществляется с учетом типа нарушения здоровья.</w:t>
      </w:r>
    </w:p>
    <w:p w:rsidR="004D2BC3" w:rsidRPr="00851E78" w:rsidRDefault="004D2BC3" w:rsidP="004D2BC3">
      <w:pPr>
        <w:tabs>
          <w:tab w:val="left" w:pos="0"/>
          <w:tab w:val="left" w:pos="1134"/>
        </w:tabs>
        <w:spacing w:after="0" w:line="360" w:lineRule="auto"/>
        <w:ind w:firstLine="709"/>
        <w:jc w:val="both"/>
        <w:rPr>
          <w:rFonts w:eastAsia="Times New Roman"/>
          <w:sz w:val="24"/>
          <w:szCs w:val="24"/>
        </w:rPr>
      </w:pPr>
      <w:r w:rsidRPr="00851E78">
        <w:rPr>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4D2BC3" w:rsidRPr="00851E78" w:rsidRDefault="004D2BC3" w:rsidP="004D2BC3">
      <w:pPr>
        <w:tabs>
          <w:tab w:val="left" w:pos="426"/>
        </w:tabs>
        <w:spacing w:after="0" w:line="360" w:lineRule="auto"/>
        <w:ind w:firstLine="709"/>
        <w:jc w:val="both"/>
        <w:rPr>
          <w:rFonts w:eastAsia="Times New Roman"/>
          <w:sz w:val="24"/>
          <w:szCs w:val="24"/>
        </w:rPr>
      </w:pPr>
      <w:r w:rsidRPr="00851E78">
        <w:rPr>
          <w:rFonts w:eastAsia="Times New Roman"/>
          <w:sz w:val="24"/>
          <w:szCs w:val="24"/>
        </w:rPr>
        <w:t xml:space="preserve">3.3. Задания 1 уровня состоят из  тестового задания   и  практических задач. </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 xml:space="preserve">3.4. Задание «Тестирование» состоит из теоретических вопросов, сформированных по разделам и темам. </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 xml:space="preserve">Предлагаемое для выполнения  участнику  тестовое задание включает </w:t>
      </w:r>
      <w:smartTag w:uri="urn:schemas-microsoft-com:office:smarttags" w:element="time">
        <w:smartTagPr>
          <w:attr w:name="Minute" w:val="0"/>
          <w:attr w:name="Hour" w:val="2"/>
        </w:smartTagPr>
        <w:r w:rsidRPr="00851E78">
          <w:rPr>
            <w:sz w:val="24"/>
            <w:szCs w:val="24"/>
          </w:rPr>
          <w:t>2 части</w:t>
        </w:r>
      </w:smartTag>
      <w:r w:rsidRPr="00851E78">
        <w:rPr>
          <w:sz w:val="24"/>
          <w:szCs w:val="24"/>
        </w:rPr>
        <w:t xml:space="preserve"> - инвариантную и вариативную, всего 40 вопросов.</w:t>
      </w:r>
    </w:p>
    <w:p w:rsidR="007B1507" w:rsidRPr="002646A5" w:rsidRDefault="007B1507" w:rsidP="007B1507">
      <w:pPr>
        <w:tabs>
          <w:tab w:val="left" w:pos="1134"/>
        </w:tabs>
        <w:spacing w:after="0" w:line="360" w:lineRule="auto"/>
        <w:ind w:firstLine="709"/>
        <w:jc w:val="both"/>
        <w:rPr>
          <w:sz w:val="24"/>
          <w:szCs w:val="24"/>
        </w:rPr>
      </w:pPr>
      <w:r w:rsidRPr="002646A5">
        <w:rPr>
          <w:sz w:val="24"/>
          <w:szCs w:val="24"/>
        </w:rPr>
        <w:t>Инвариантная часть задания «Тестирование» содержит  16 вопросов по четырем тематическим направлениям,  из них  4 – закрытой формы с выбором ответа, 4 – открытой формы  с кратким ответом,  4 - н</w:t>
      </w:r>
      <w:r>
        <w:rPr>
          <w:sz w:val="24"/>
          <w:szCs w:val="24"/>
        </w:rPr>
        <w:t>а  установление соответствия,  4</w:t>
      </w:r>
      <w:r w:rsidRPr="002646A5">
        <w:rPr>
          <w:sz w:val="24"/>
          <w:szCs w:val="24"/>
        </w:rPr>
        <w:t xml:space="preserve"> - на установление правильной последовательности.</w:t>
      </w:r>
    </w:p>
    <w:p w:rsidR="007B1507" w:rsidRPr="00CC1A39" w:rsidRDefault="007B1507" w:rsidP="007B1507">
      <w:pPr>
        <w:tabs>
          <w:tab w:val="left" w:pos="1134"/>
        </w:tabs>
        <w:spacing w:after="0" w:line="360" w:lineRule="auto"/>
        <w:ind w:firstLine="709"/>
        <w:jc w:val="both"/>
        <w:rPr>
          <w:sz w:val="24"/>
          <w:szCs w:val="24"/>
        </w:rPr>
      </w:pPr>
      <w:r w:rsidRPr="00CC1A39">
        <w:rPr>
          <w:sz w:val="24"/>
          <w:szCs w:val="24"/>
        </w:rPr>
        <w:t xml:space="preserve">Вариативная часть  </w:t>
      </w:r>
      <w:r>
        <w:rPr>
          <w:sz w:val="24"/>
          <w:szCs w:val="24"/>
        </w:rPr>
        <w:t xml:space="preserve">задания «Тестирование» </w:t>
      </w:r>
      <w:r w:rsidRPr="00CC1A39">
        <w:rPr>
          <w:sz w:val="24"/>
          <w:szCs w:val="24"/>
        </w:rPr>
        <w:t>содержит 2</w:t>
      </w:r>
      <w:r>
        <w:rPr>
          <w:sz w:val="24"/>
          <w:szCs w:val="24"/>
        </w:rPr>
        <w:t xml:space="preserve">4 </w:t>
      </w:r>
      <w:proofErr w:type="spellStart"/>
      <w:r>
        <w:rPr>
          <w:sz w:val="24"/>
          <w:szCs w:val="24"/>
        </w:rPr>
        <w:t>вопросане</w:t>
      </w:r>
      <w:proofErr w:type="spellEnd"/>
      <w:r>
        <w:rPr>
          <w:sz w:val="24"/>
          <w:szCs w:val="24"/>
        </w:rPr>
        <w:t xml:space="preserve"> менее, чем по трем</w:t>
      </w:r>
      <w:r w:rsidRPr="00CC1A39">
        <w:rPr>
          <w:sz w:val="24"/>
          <w:szCs w:val="24"/>
        </w:rPr>
        <w:t xml:space="preserve"> тематическим направлениям.   Тематика, количество  и формат вопросов   по темам вариативной  части тестового задания  формиру</w:t>
      </w:r>
      <w:r>
        <w:rPr>
          <w:sz w:val="24"/>
          <w:szCs w:val="24"/>
        </w:rPr>
        <w:t>ю</w:t>
      </w:r>
      <w:r w:rsidRPr="00CC1A39">
        <w:rPr>
          <w:sz w:val="24"/>
          <w:szCs w:val="24"/>
        </w:rPr>
        <w:t>тся на основе знаний, общих для специальностей</w:t>
      </w:r>
      <w:r>
        <w:rPr>
          <w:sz w:val="24"/>
          <w:szCs w:val="24"/>
        </w:rPr>
        <w:t xml:space="preserve">, входящих в УГС,  по которой проводится  </w:t>
      </w:r>
      <w:r w:rsidRPr="00CC1A39">
        <w:rPr>
          <w:sz w:val="24"/>
          <w:szCs w:val="24"/>
        </w:rPr>
        <w:t xml:space="preserve"> Олимпиад</w:t>
      </w:r>
      <w:r>
        <w:rPr>
          <w:sz w:val="24"/>
          <w:szCs w:val="24"/>
        </w:rPr>
        <w:t>а</w:t>
      </w:r>
      <w:r w:rsidRPr="00CC1A39">
        <w:rPr>
          <w:sz w:val="24"/>
          <w:szCs w:val="24"/>
        </w:rPr>
        <w:t xml:space="preserve">. </w:t>
      </w:r>
    </w:p>
    <w:p w:rsidR="007B1507" w:rsidRPr="00CC1A39" w:rsidRDefault="007B1507" w:rsidP="007B1507">
      <w:pPr>
        <w:tabs>
          <w:tab w:val="left" w:pos="709"/>
        </w:tabs>
        <w:spacing w:after="0" w:line="360" w:lineRule="auto"/>
        <w:ind w:firstLine="709"/>
        <w:jc w:val="both"/>
        <w:rPr>
          <w:sz w:val="24"/>
          <w:szCs w:val="24"/>
        </w:rPr>
      </w:pPr>
      <w:r w:rsidRPr="00CC1A39">
        <w:rPr>
          <w:sz w:val="24"/>
          <w:szCs w:val="24"/>
        </w:rPr>
        <w:t xml:space="preserve">Алгоритм формирования инвариантной части </w:t>
      </w:r>
      <w:r>
        <w:rPr>
          <w:sz w:val="24"/>
          <w:szCs w:val="24"/>
        </w:rPr>
        <w:t xml:space="preserve">задания «Тестирование» </w:t>
      </w:r>
      <w:r w:rsidRPr="00CC1A39">
        <w:rPr>
          <w:sz w:val="24"/>
          <w:szCs w:val="24"/>
        </w:rPr>
        <w:t>для участника Олимпиады  единый  для всех  специальностей СПО.</w:t>
      </w:r>
    </w:p>
    <w:p w:rsidR="004D2BC3" w:rsidRPr="00851E78" w:rsidRDefault="004D2BC3" w:rsidP="004D2BC3">
      <w:pPr>
        <w:tabs>
          <w:tab w:val="left" w:pos="709"/>
        </w:tabs>
        <w:spacing w:after="120"/>
        <w:jc w:val="right"/>
        <w:rPr>
          <w:sz w:val="24"/>
          <w:szCs w:val="24"/>
        </w:rPr>
      </w:pPr>
      <w:r w:rsidRPr="00851E78">
        <w:rPr>
          <w:sz w:val="24"/>
          <w:szCs w:val="24"/>
        </w:rPr>
        <w:t>Таблица 1</w:t>
      </w:r>
    </w:p>
    <w:p w:rsidR="004D2BC3" w:rsidRPr="00851E78" w:rsidRDefault="004D2BC3" w:rsidP="004D2BC3">
      <w:pPr>
        <w:tabs>
          <w:tab w:val="left" w:pos="709"/>
        </w:tabs>
        <w:spacing w:after="120"/>
        <w:jc w:val="center"/>
        <w:rPr>
          <w:sz w:val="24"/>
          <w:szCs w:val="24"/>
        </w:rPr>
      </w:pPr>
      <w:r w:rsidRPr="00851E78">
        <w:rPr>
          <w:sz w:val="24"/>
          <w:szCs w:val="24"/>
        </w:rPr>
        <w:t>Алгоритм формирования  содержания  задания «Тестирование»</w:t>
      </w:r>
    </w:p>
    <w:tbl>
      <w:tblPr>
        <w:tblW w:w="9888"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708"/>
      </w:tblGrid>
      <w:tr w:rsidR="00E51425" w:rsidRPr="001C7A2B" w:rsidTr="00E905E8">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51425" w:rsidRPr="009A17F0" w:rsidRDefault="00E51425" w:rsidP="00E905E8">
            <w:pPr>
              <w:spacing w:after="0"/>
              <w:jc w:val="center"/>
              <w:rPr>
                <w:b/>
                <w:bCs/>
                <w:color w:val="000000"/>
                <w:kern w:val="24"/>
                <w:sz w:val="24"/>
                <w:szCs w:val="24"/>
                <w:lang w:eastAsia="ru-RU"/>
              </w:rPr>
            </w:pPr>
            <w:r w:rsidRPr="009A17F0">
              <w:rPr>
                <w:b/>
                <w:bCs/>
                <w:color w:val="000000"/>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51425" w:rsidRPr="009A17F0" w:rsidRDefault="00E51425" w:rsidP="00E905E8">
            <w:pPr>
              <w:spacing w:after="0"/>
              <w:jc w:val="center"/>
              <w:rPr>
                <w:b/>
                <w:bCs/>
                <w:color w:val="000000"/>
                <w:kern w:val="24"/>
                <w:sz w:val="24"/>
                <w:szCs w:val="24"/>
                <w:lang w:eastAsia="ru-RU"/>
              </w:rPr>
            </w:pPr>
            <w:r w:rsidRPr="009A17F0">
              <w:rPr>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51425" w:rsidRPr="009A17F0" w:rsidRDefault="00E51425" w:rsidP="00E905E8">
            <w:pPr>
              <w:spacing w:after="0"/>
              <w:jc w:val="center"/>
              <w:rPr>
                <w:b/>
                <w:bCs/>
                <w:color w:val="000000"/>
                <w:kern w:val="24"/>
                <w:sz w:val="24"/>
                <w:szCs w:val="24"/>
                <w:lang w:eastAsia="ru-RU"/>
              </w:rPr>
            </w:pPr>
            <w:r w:rsidRPr="009A17F0">
              <w:rPr>
                <w:b/>
                <w:bCs/>
                <w:color w:val="000000"/>
                <w:kern w:val="24"/>
                <w:sz w:val="24"/>
                <w:szCs w:val="24"/>
                <w:lang w:eastAsia="ru-RU"/>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tcPr>
          <w:p w:rsidR="00E51425" w:rsidRDefault="00E51425" w:rsidP="00E905E8">
            <w:pPr>
              <w:spacing w:after="0"/>
              <w:jc w:val="center"/>
              <w:rPr>
                <w:b/>
                <w:bCs/>
                <w:color w:val="000000"/>
                <w:kern w:val="24"/>
                <w:sz w:val="24"/>
                <w:szCs w:val="24"/>
                <w:lang w:eastAsia="ru-RU"/>
              </w:rPr>
            </w:pPr>
            <w:r>
              <w:rPr>
                <w:b/>
                <w:bCs/>
                <w:color w:val="000000"/>
                <w:kern w:val="24"/>
                <w:sz w:val="24"/>
                <w:szCs w:val="24"/>
                <w:lang w:eastAsia="ru-RU"/>
              </w:rPr>
              <w:t>Формат вопросов</w:t>
            </w:r>
          </w:p>
        </w:tc>
      </w:tr>
      <w:tr w:rsidR="00E51425" w:rsidRPr="001C7A2B" w:rsidTr="00E905E8">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425" w:rsidRPr="009A17F0" w:rsidRDefault="00E51425" w:rsidP="00E905E8">
            <w:pPr>
              <w:spacing w:after="0"/>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425" w:rsidRPr="009A17F0" w:rsidRDefault="00E51425" w:rsidP="00E905E8">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425" w:rsidRPr="009A17F0" w:rsidRDefault="00E51425" w:rsidP="00E905E8">
            <w:pPr>
              <w:spacing w:after="0"/>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51425" w:rsidRPr="00EF56CF" w:rsidRDefault="00E51425" w:rsidP="00E905E8">
            <w:pPr>
              <w:spacing w:after="0"/>
              <w:jc w:val="center"/>
              <w:rPr>
                <w:b/>
                <w:bCs/>
                <w:color w:val="000000"/>
                <w:kern w:val="24"/>
                <w:sz w:val="20"/>
                <w:szCs w:val="20"/>
                <w:lang w:eastAsia="ru-RU"/>
              </w:rPr>
            </w:pPr>
            <w:r w:rsidRPr="00EF56CF">
              <w:rPr>
                <w:b/>
                <w:bCs/>
                <w:color w:val="000000"/>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E51425" w:rsidRPr="00EF56CF" w:rsidRDefault="00E51425" w:rsidP="00E905E8">
            <w:pPr>
              <w:spacing w:after="0"/>
              <w:jc w:val="center"/>
              <w:rPr>
                <w:b/>
                <w:bCs/>
                <w:color w:val="000000"/>
                <w:kern w:val="24"/>
                <w:sz w:val="20"/>
                <w:szCs w:val="20"/>
                <w:lang w:eastAsia="ru-RU"/>
              </w:rPr>
            </w:pPr>
            <w:proofErr w:type="spellStart"/>
            <w:r w:rsidRPr="00EF56CF">
              <w:rPr>
                <w:b/>
                <w:bCs/>
                <w:color w:val="000000"/>
                <w:kern w:val="24"/>
                <w:sz w:val="20"/>
                <w:szCs w:val="20"/>
                <w:lang w:eastAsia="ru-RU"/>
              </w:rPr>
              <w:t>Откры</w:t>
            </w:r>
            <w:proofErr w:type="spellEnd"/>
            <w:r>
              <w:rPr>
                <w:b/>
                <w:bCs/>
                <w:color w:val="000000"/>
                <w:kern w:val="24"/>
                <w:sz w:val="20"/>
                <w:szCs w:val="20"/>
                <w:lang w:eastAsia="ru-RU"/>
              </w:rPr>
              <w:t>=</w:t>
            </w:r>
            <w:r w:rsidRPr="00EF56CF">
              <w:rPr>
                <w:b/>
                <w:bCs/>
                <w:color w:val="000000"/>
                <w:kern w:val="24"/>
                <w:sz w:val="20"/>
                <w:szCs w:val="20"/>
                <w:lang w:eastAsia="ru-RU"/>
              </w:rPr>
              <w:t>т</w:t>
            </w:r>
            <w:r>
              <w:rPr>
                <w:b/>
                <w:bCs/>
                <w:color w:val="000000"/>
                <w:kern w:val="24"/>
                <w:sz w:val="20"/>
                <w:szCs w:val="20"/>
                <w:lang w:eastAsia="ru-RU"/>
              </w:rPr>
              <w:t>ая</w:t>
            </w:r>
            <w:r w:rsidR="00F41296">
              <w:rPr>
                <w:b/>
                <w:bCs/>
                <w:color w:val="000000"/>
                <w:kern w:val="24"/>
                <w:sz w:val="20"/>
                <w:szCs w:val="20"/>
                <w:lang w:eastAsia="ru-RU"/>
              </w:rPr>
              <w:t xml:space="preserve"> </w:t>
            </w:r>
            <w:r>
              <w:rPr>
                <w:b/>
                <w:bCs/>
                <w:color w:val="000000"/>
                <w:kern w:val="24"/>
                <w:sz w:val="20"/>
                <w:szCs w:val="20"/>
                <w:lang w:eastAsia="ru-RU"/>
              </w:rPr>
              <w:t>форма</w:t>
            </w:r>
          </w:p>
        </w:tc>
        <w:tc>
          <w:tcPr>
            <w:tcW w:w="851" w:type="dxa"/>
            <w:tcBorders>
              <w:top w:val="single" w:sz="8" w:space="0" w:color="000000"/>
              <w:left w:val="single" w:sz="8" w:space="0" w:color="000000"/>
              <w:bottom w:val="single" w:sz="8" w:space="0" w:color="000000"/>
              <w:right w:val="single" w:sz="8" w:space="0" w:color="000000"/>
            </w:tcBorders>
          </w:tcPr>
          <w:p w:rsidR="00E51425" w:rsidRPr="00EF56CF" w:rsidRDefault="00E51425" w:rsidP="00E905E8">
            <w:pPr>
              <w:spacing w:after="0"/>
              <w:jc w:val="center"/>
              <w:rPr>
                <w:b/>
                <w:bCs/>
                <w:color w:val="000000"/>
                <w:kern w:val="24"/>
                <w:sz w:val="20"/>
                <w:szCs w:val="20"/>
                <w:lang w:eastAsia="ru-RU"/>
              </w:rPr>
            </w:pPr>
            <w:r w:rsidRPr="00EF56CF">
              <w:rPr>
                <w:b/>
                <w:bCs/>
                <w:color w:val="000000"/>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E51425" w:rsidRPr="00EF56CF" w:rsidRDefault="00E51425" w:rsidP="00E905E8">
            <w:pPr>
              <w:spacing w:after="0"/>
              <w:jc w:val="center"/>
              <w:rPr>
                <w:b/>
                <w:bCs/>
                <w:color w:val="000000"/>
                <w:kern w:val="24"/>
                <w:sz w:val="20"/>
                <w:szCs w:val="20"/>
                <w:lang w:eastAsia="ru-RU"/>
              </w:rPr>
            </w:pPr>
            <w:r w:rsidRPr="00EF56CF">
              <w:rPr>
                <w:b/>
                <w:bCs/>
                <w:color w:val="000000"/>
                <w:kern w:val="24"/>
                <w:sz w:val="20"/>
                <w:szCs w:val="20"/>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E51425" w:rsidRPr="00EF56CF" w:rsidRDefault="00E51425" w:rsidP="00E905E8">
            <w:pPr>
              <w:spacing w:after="0"/>
              <w:jc w:val="center"/>
              <w:rPr>
                <w:b/>
                <w:bCs/>
                <w:color w:val="000000"/>
                <w:kern w:val="24"/>
                <w:sz w:val="20"/>
                <w:szCs w:val="20"/>
                <w:lang w:eastAsia="ru-RU"/>
              </w:rPr>
            </w:pPr>
            <w:r w:rsidRPr="00EF56CF">
              <w:rPr>
                <w:b/>
                <w:bCs/>
                <w:color w:val="000000"/>
                <w:kern w:val="24"/>
                <w:sz w:val="20"/>
                <w:szCs w:val="20"/>
                <w:lang w:eastAsia="ru-RU"/>
              </w:rPr>
              <w:t>Макс.</w:t>
            </w:r>
          </w:p>
          <w:p w:rsidR="00E51425" w:rsidRPr="00EF56CF" w:rsidRDefault="00E51425" w:rsidP="00E905E8">
            <w:pPr>
              <w:spacing w:after="0"/>
              <w:jc w:val="center"/>
              <w:rPr>
                <w:b/>
                <w:bCs/>
                <w:color w:val="000000"/>
                <w:kern w:val="24"/>
                <w:sz w:val="20"/>
                <w:szCs w:val="20"/>
                <w:lang w:eastAsia="ru-RU"/>
              </w:rPr>
            </w:pPr>
            <w:r w:rsidRPr="00EF56CF">
              <w:rPr>
                <w:b/>
                <w:bCs/>
                <w:color w:val="000000"/>
                <w:kern w:val="24"/>
                <w:sz w:val="20"/>
                <w:szCs w:val="20"/>
                <w:lang w:eastAsia="ru-RU"/>
              </w:rPr>
              <w:t>балл</w:t>
            </w:r>
          </w:p>
        </w:tc>
      </w:tr>
      <w:tr w:rsidR="00E51425" w:rsidRPr="001C7A2B" w:rsidTr="00E905E8">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1C7A2B" w:rsidRDefault="00E51425" w:rsidP="00E905E8">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B41782" w:rsidRDefault="00E51425" w:rsidP="00E905E8">
            <w:pPr>
              <w:spacing w:after="0"/>
              <w:rPr>
                <w:i/>
                <w:color w:val="000000"/>
                <w:kern w:val="24"/>
                <w:sz w:val="24"/>
                <w:szCs w:val="24"/>
                <w:lang w:eastAsia="ru-RU"/>
              </w:rPr>
            </w:pPr>
            <w:r w:rsidRPr="00B41782">
              <w:rPr>
                <w:i/>
                <w:color w:val="000000"/>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B41782" w:rsidRDefault="00E51425" w:rsidP="00E905E8">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p>
        </w:tc>
      </w:tr>
      <w:tr w:rsidR="00E51425" w:rsidRPr="001C7A2B" w:rsidTr="00E905E8">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425" w:rsidRPr="001C7A2B" w:rsidRDefault="00E51425" w:rsidP="00E905E8">
            <w:pPr>
              <w:spacing w:after="0"/>
              <w:jc w:val="center"/>
              <w:rPr>
                <w:rFonts w:ascii="Arial" w:eastAsia="Times New Roman" w:hAnsi="Arial" w:cs="Arial"/>
                <w:sz w:val="24"/>
                <w:szCs w:val="24"/>
                <w:lang w:eastAsia="ru-RU"/>
              </w:rPr>
            </w:pPr>
            <w:r w:rsidRPr="001C7A2B">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1425" w:rsidRPr="00B41782" w:rsidRDefault="00E51425" w:rsidP="00E905E8">
            <w:pPr>
              <w:jc w:val="both"/>
              <w:textAlignment w:val="baseline"/>
              <w:rPr>
                <w:sz w:val="24"/>
                <w:szCs w:val="24"/>
              </w:rPr>
            </w:pPr>
            <w:r w:rsidRPr="00B41782">
              <w:rPr>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Pr>
                <w:rFonts w:eastAsia="Times New Roman"/>
                <w:sz w:val="24"/>
                <w:szCs w:val="24"/>
                <w:lang w:eastAsia="ru-RU"/>
              </w:rPr>
              <w:t>1</w:t>
            </w:r>
          </w:p>
        </w:tc>
      </w:tr>
      <w:tr w:rsidR="00E51425" w:rsidRPr="001C7A2B" w:rsidTr="00E905E8">
        <w:trPr>
          <w:trHeight w:val="7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425" w:rsidRPr="001C7A2B" w:rsidRDefault="00E51425" w:rsidP="00E905E8">
            <w:pPr>
              <w:spacing w:after="0"/>
              <w:jc w:val="center"/>
              <w:rPr>
                <w:rFonts w:ascii="Arial" w:eastAsia="Times New Roman" w:hAnsi="Arial" w:cs="Arial"/>
                <w:sz w:val="24"/>
                <w:szCs w:val="24"/>
                <w:lang w:eastAsia="ru-RU"/>
              </w:rPr>
            </w:pPr>
            <w:r w:rsidRPr="001C7A2B">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1425" w:rsidRPr="00B41782" w:rsidRDefault="00E51425" w:rsidP="00E905E8">
            <w:pPr>
              <w:jc w:val="both"/>
              <w:textAlignment w:val="baseline"/>
              <w:rPr>
                <w:sz w:val="24"/>
                <w:szCs w:val="24"/>
              </w:rPr>
            </w:pPr>
            <w:r w:rsidRPr="00B41782">
              <w:rPr>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Pr>
                <w:rFonts w:eastAsia="Times New Roman"/>
                <w:sz w:val="24"/>
                <w:szCs w:val="24"/>
                <w:lang w:eastAsia="ru-RU"/>
              </w:rPr>
              <w:t>1</w:t>
            </w:r>
          </w:p>
        </w:tc>
      </w:tr>
      <w:tr w:rsidR="00E51425" w:rsidRPr="001C7A2B" w:rsidTr="00E905E8">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425" w:rsidRPr="001C7A2B" w:rsidRDefault="00E51425" w:rsidP="00E905E8">
            <w:pPr>
              <w:spacing w:after="0"/>
              <w:jc w:val="center"/>
              <w:rPr>
                <w:rFonts w:ascii="Arial" w:eastAsia="Times New Roman" w:hAnsi="Arial" w:cs="Arial"/>
                <w:sz w:val="24"/>
                <w:szCs w:val="24"/>
                <w:lang w:eastAsia="ru-RU"/>
              </w:rPr>
            </w:pPr>
            <w:r w:rsidRPr="001C7A2B">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B41782" w:rsidRDefault="00E51425" w:rsidP="00E905E8">
            <w:pPr>
              <w:jc w:val="both"/>
              <w:textAlignment w:val="baseline"/>
              <w:rPr>
                <w:sz w:val="24"/>
                <w:szCs w:val="24"/>
              </w:rPr>
            </w:pPr>
            <w:r w:rsidRPr="00B41782">
              <w:rPr>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Pr>
                <w:rFonts w:eastAsia="Times New Roman"/>
                <w:sz w:val="24"/>
                <w:szCs w:val="24"/>
                <w:lang w:eastAsia="ru-RU"/>
              </w:rPr>
              <w:t>1</w:t>
            </w:r>
          </w:p>
        </w:tc>
      </w:tr>
      <w:tr w:rsidR="00E51425" w:rsidRPr="001C7A2B" w:rsidTr="00E905E8">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425" w:rsidRPr="001C7A2B" w:rsidRDefault="00E51425" w:rsidP="00E905E8">
            <w:pPr>
              <w:spacing w:after="0"/>
              <w:jc w:val="center"/>
              <w:rPr>
                <w:rFonts w:ascii="Arial" w:eastAsia="Times New Roman" w:hAnsi="Arial" w:cs="Arial"/>
                <w:sz w:val="24"/>
                <w:szCs w:val="24"/>
                <w:lang w:eastAsia="ru-RU"/>
              </w:rPr>
            </w:pPr>
            <w:r w:rsidRPr="001C7A2B">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1425" w:rsidRPr="00B41782" w:rsidRDefault="00E51425" w:rsidP="00E905E8">
            <w:pPr>
              <w:jc w:val="both"/>
              <w:textAlignment w:val="baseline"/>
              <w:rPr>
                <w:sz w:val="24"/>
                <w:szCs w:val="24"/>
              </w:rPr>
            </w:pPr>
            <w:r w:rsidRPr="00B41782">
              <w:rPr>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sidRPr="00B4178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Pr>
                <w:rFonts w:eastAsia="Times New Roman"/>
                <w:sz w:val="24"/>
                <w:szCs w:val="24"/>
                <w:lang w:eastAsia="ru-RU"/>
              </w:rPr>
              <w:t>1</w:t>
            </w:r>
          </w:p>
        </w:tc>
      </w:tr>
      <w:tr w:rsidR="00E51425" w:rsidRPr="001C7A2B" w:rsidTr="00E905E8">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1425" w:rsidRPr="001C7A2B" w:rsidRDefault="00E51425" w:rsidP="00E905E8">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B41782" w:rsidRDefault="00E51425" w:rsidP="00E905E8">
            <w:pPr>
              <w:spacing w:after="0"/>
              <w:rPr>
                <w:rFonts w:eastAsia="Times New Roman"/>
                <w:sz w:val="24"/>
                <w:szCs w:val="24"/>
                <w:lang w:eastAsia="ru-RU"/>
              </w:rPr>
            </w:pPr>
            <w:r w:rsidRPr="00B41782">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B41782" w:rsidRDefault="00E51425" w:rsidP="00E905E8">
            <w:pPr>
              <w:spacing w:after="0"/>
              <w:jc w:val="center"/>
              <w:rPr>
                <w:rFonts w:eastAsia="Times New Roman"/>
                <w:b/>
                <w:sz w:val="24"/>
                <w:szCs w:val="24"/>
                <w:lang w:eastAsia="ru-RU"/>
              </w:rPr>
            </w:pPr>
            <w:r>
              <w:rPr>
                <w:rFonts w:eastAsia="Times New Roman"/>
                <w:b/>
                <w:sz w:val="24"/>
                <w:szCs w:val="24"/>
                <w:lang w:eastAsia="ru-RU"/>
              </w:rPr>
              <w:t>16</w:t>
            </w:r>
          </w:p>
        </w:tc>
        <w:tc>
          <w:tcPr>
            <w:tcW w:w="851"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Pr>
                <w:rFonts w:eastAsia="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Pr>
                <w:rFonts w:eastAsia="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sz w:val="24"/>
                <w:szCs w:val="24"/>
                <w:lang w:eastAsia="ru-RU"/>
              </w:rPr>
            </w:pPr>
            <w:r>
              <w:rPr>
                <w:rFonts w:eastAsia="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rFonts w:eastAsia="Times New Roman"/>
                <w:b/>
                <w:sz w:val="24"/>
                <w:szCs w:val="24"/>
                <w:lang w:eastAsia="ru-RU"/>
              </w:rPr>
            </w:pPr>
            <w:r>
              <w:rPr>
                <w:rFonts w:eastAsia="Times New Roman"/>
                <w:b/>
                <w:sz w:val="24"/>
                <w:szCs w:val="24"/>
                <w:lang w:eastAsia="ru-RU"/>
              </w:rPr>
              <w:t>4</w:t>
            </w:r>
          </w:p>
        </w:tc>
      </w:tr>
      <w:tr w:rsidR="00E51425" w:rsidRPr="001C7A2B" w:rsidTr="00E905E8">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1425" w:rsidRPr="001C7A2B" w:rsidRDefault="00E51425" w:rsidP="00E905E8">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1C7A2B" w:rsidRDefault="00E51425" w:rsidP="00E905E8">
            <w:pPr>
              <w:spacing w:after="0"/>
              <w:rPr>
                <w:rFonts w:eastAsia="Times New Roman"/>
                <w:i/>
                <w:color w:val="FF0000"/>
                <w:sz w:val="24"/>
                <w:szCs w:val="24"/>
                <w:lang w:eastAsia="ru-RU"/>
              </w:rPr>
            </w:pPr>
            <w:r w:rsidRPr="001C7A2B">
              <w:rPr>
                <w:i/>
                <w:kern w:val="24"/>
                <w:sz w:val="24"/>
                <w:szCs w:val="24"/>
                <w:lang w:eastAsia="ru-RU"/>
              </w:rPr>
              <w:t>Вариативный раздел тестового задания (специфика УГС)</w:t>
            </w:r>
            <w:r>
              <w:rPr>
                <w:i/>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1C7A2B" w:rsidRDefault="00E51425" w:rsidP="00E905E8">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51425" w:rsidRPr="001C7A2B" w:rsidRDefault="00E51425" w:rsidP="00E905E8">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51425" w:rsidRPr="001C7A2B" w:rsidRDefault="00E51425" w:rsidP="00E905E8">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51425" w:rsidRPr="001C7A2B" w:rsidRDefault="00E51425" w:rsidP="00E905E8">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51425" w:rsidRPr="001C7A2B" w:rsidRDefault="00E51425" w:rsidP="00E905E8">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51425" w:rsidRPr="001C7A2B" w:rsidRDefault="00E51425" w:rsidP="00E905E8">
            <w:pPr>
              <w:spacing w:after="0"/>
              <w:jc w:val="center"/>
              <w:rPr>
                <w:rFonts w:eastAsia="Times New Roman"/>
                <w:sz w:val="24"/>
                <w:szCs w:val="24"/>
                <w:lang w:eastAsia="ru-RU"/>
              </w:rPr>
            </w:pPr>
          </w:p>
        </w:tc>
      </w:tr>
      <w:tr w:rsidR="00E51425" w:rsidRPr="001C7A2B" w:rsidTr="00E905E8">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1425" w:rsidRPr="001C7A2B" w:rsidRDefault="00E51425" w:rsidP="00E905E8">
            <w:pPr>
              <w:spacing w:after="0"/>
              <w:jc w:val="center"/>
              <w:rPr>
                <w:color w:val="000000"/>
                <w:kern w:val="24"/>
                <w:sz w:val="24"/>
                <w:szCs w:val="24"/>
                <w:lang w:eastAsia="ru-RU"/>
              </w:rPr>
            </w:pPr>
            <w:r>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E905E8" w:rsidRDefault="00E905E8" w:rsidP="00E905E8">
            <w:pPr>
              <w:spacing w:after="0"/>
              <w:rPr>
                <w:kern w:val="24"/>
                <w:sz w:val="24"/>
                <w:szCs w:val="24"/>
                <w:lang w:eastAsia="ru-RU"/>
              </w:rPr>
            </w:pPr>
            <w:r w:rsidRPr="00E905E8">
              <w:rPr>
                <w:kern w:val="24"/>
                <w:sz w:val="24"/>
                <w:szCs w:val="24"/>
                <w:lang w:eastAsia="ru-RU"/>
              </w:rPr>
              <w:t>Основы механизации, электрификации и автоматизации сельскохозяйственного производства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E905E8" w:rsidRDefault="00E905E8" w:rsidP="00E905E8">
            <w:pPr>
              <w:pStyle w:val="aff0"/>
              <w:spacing w:after="0"/>
              <w:jc w:val="center"/>
              <w:textAlignment w:val="baseline"/>
              <w:rPr>
                <w:rFonts w:ascii="Arial" w:hAnsi="Arial" w:cs="Arial"/>
                <w:sz w:val="36"/>
                <w:szCs w:val="36"/>
              </w:rPr>
            </w:pPr>
            <w:r>
              <w:rPr>
                <w:kern w:val="24"/>
                <w:sz w:val="28"/>
                <w:szCs w:val="28"/>
              </w:rPr>
              <w:t>12</w:t>
            </w:r>
          </w:p>
        </w:tc>
        <w:tc>
          <w:tcPr>
            <w:tcW w:w="851" w:type="dxa"/>
            <w:tcBorders>
              <w:top w:val="single" w:sz="8" w:space="0" w:color="000000"/>
              <w:left w:val="single" w:sz="8" w:space="0" w:color="000000"/>
              <w:bottom w:val="single" w:sz="8" w:space="0" w:color="000000"/>
              <w:right w:val="single" w:sz="8" w:space="0" w:color="000000"/>
            </w:tcBorders>
          </w:tcPr>
          <w:p w:rsidR="00E51425" w:rsidRPr="00E905E8" w:rsidRDefault="00E51425" w:rsidP="00E905E8">
            <w:pPr>
              <w:pStyle w:val="aff0"/>
              <w:spacing w:after="0"/>
              <w:jc w:val="center"/>
              <w:textAlignment w:val="baseline"/>
              <w:rPr>
                <w:rFonts w:ascii="Arial" w:hAnsi="Arial" w:cs="Arial"/>
                <w:sz w:val="36"/>
                <w:szCs w:val="36"/>
              </w:rPr>
            </w:pPr>
            <w:r w:rsidRPr="00E905E8">
              <w:rPr>
                <w:kern w:val="24"/>
                <w:sz w:val="28"/>
                <w:szCs w:val="28"/>
              </w:rPr>
              <w:t>3</w:t>
            </w:r>
          </w:p>
        </w:tc>
        <w:tc>
          <w:tcPr>
            <w:tcW w:w="850" w:type="dxa"/>
            <w:tcBorders>
              <w:top w:val="single" w:sz="8" w:space="0" w:color="000000"/>
              <w:left w:val="single" w:sz="8" w:space="0" w:color="000000"/>
              <w:bottom w:val="single" w:sz="8" w:space="0" w:color="000000"/>
              <w:right w:val="single" w:sz="8" w:space="0" w:color="000000"/>
            </w:tcBorders>
          </w:tcPr>
          <w:p w:rsidR="00E51425" w:rsidRPr="00E905E8" w:rsidRDefault="00E51425" w:rsidP="00E905E8">
            <w:pPr>
              <w:pStyle w:val="aff0"/>
              <w:spacing w:after="0"/>
              <w:jc w:val="center"/>
              <w:textAlignment w:val="baseline"/>
              <w:rPr>
                <w:rFonts w:ascii="Arial" w:hAnsi="Arial" w:cs="Arial"/>
                <w:sz w:val="36"/>
                <w:szCs w:val="36"/>
              </w:rPr>
            </w:pPr>
            <w:r w:rsidRPr="00E905E8">
              <w:rPr>
                <w:kern w:val="24"/>
                <w:sz w:val="28"/>
                <w:szCs w:val="28"/>
              </w:rPr>
              <w:t>5</w:t>
            </w:r>
          </w:p>
        </w:tc>
        <w:tc>
          <w:tcPr>
            <w:tcW w:w="851" w:type="dxa"/>
            <w:tcBorders>
              <w:top w:val="single" w:sz="8" w:space="0" w:color="000000"/>
              <w:left w:val="single" w:sz="8" w:space="0" w:color="000000"/>
              <w:bottom w:val="single" w:sz="8" w:space="0" w:color="000000"/>
              <w:right w:val="single" w:sz="8" w:space="0" w:color="000000"/>
            </w:tcBorders>
          </w:tcPr>
          <w:p w:rsidR="00E51425" w:rsidRPr="00E905E8" w:rsidRDefault="00E905E8" w:rsidP="00E905E8">
            <w:pPr>
              <w:pStyle w:val="aff0"/>
              <w:spacing w:after="0"/>
              <w:jc w:val="center"/>
              <w:textAlignment w:val="baseline"/>
              <w:rPr>
                <w:rFonts w:ascii="Arial" w:hAnsi="Arial" w:cs="Arial"/>
                <w:sz w:val="36"/>
                <w:szCs w:val="36"/>
              </w:rPr>
            </w:pPr>
            <w:r>
              <w:rPr>
                <w:kern w:val="24"/>
                <w:sz w:val="28"/>
                <w:szCs w:val="28"/>
              </w:rPr>
              <w:t>2</w:t>
            </w:r>
          </w:p>
        </w:tc>
        <w:tc>
          <w:tcPr>
            <w:tcW w:w="850" w:type="dxa"/>
            <w:tcBorders>
              <w:top w:val="single" w:sz="8" w:space="0" w:color="000000"/>
              <w:left w:val="single" w:sz="8" w:space="0" w:color="000000"/>
              <w:bottom w:val="single" w:sz="8" w:space="0" w:color="000000"/>
              <w:right w:val="single" w:sz="8" w:space="0" w:color="000000"/>
            </w:tcBorders>
          </w:tcPr>
          <w:p w:rsidR="00E51425" w:rsidRPr="00E905E8" w:rsidRDefault="00E905E8" w:rsidP="00E905E8">
            <w:pPr>
              <w:pStyle w:val="aff0"/>
              <w:spacing w:after="0"/>
              <w:jc w:val="center"/>
              <w:textAlignment w:val="baseline"/>
              <w:rPr>
                <w:rFonts w:ascii="Arial" w:hAnsi="Arial" w:cs="Arial"/>
                <w:sz w:val="36"/>
                <w:szCs w:val="36"/>
              </w:rPr>
            </w:pPr>
            <w:r>
              <w:rPr>
                <w:kern w:val="24"/>
                <w:sz w:val="28"/>
                <w:szCs w:val="28"/>
              </w:rPr>
              <w:t>2</w:t>
            </w:r>
          </w:p>
        </w:tc>
        <w:tc>
          <w:tcPr>
            <w:tcW w:w="708" w:type="dxa"/>
            <w:tcBorders>
              <w:top w:val="single" w:sz="8" w:space="0" w:color="000000"/>
              <w:left w:val="single" w:sz="8" w:space="0" w:color="000000"/>
              <w:bottom w:val="single" w:sz="8" w:space="0" w:color="000000"/>
              <w:right w:val="single" w:sz="8" w:space="0" w:color="000000"/>
            </w:tcBorders>
          </w:tcPr>
          <w:p w:rsidR="00E51425" w:rsidRPr="00E905E8" w:rsidRDefault="00E905E8" w:rsidP="00E905E8">
            <w:pPr>
              <w:pStyle w:val="aff0"/>
              <w:spacing w:after="0"/>
              <w:jc w:val="center"/>
              <w:textAlignment w:val="baseline"/>
              <w:rPr>
                <w:rFonts w:ascii="Arial" w:hAnsi="Arial" w:cs="Arial"/>
                <w:sz w:val="36"/>
                <w:szCs w:val="36"/>
              </w:rPr>
            </w:pPr>
            <w:r>
              <w:rPr>
                <w:kern w:val="24"/>
                <w:sz w:val="28"/>
                <w:szCs w:val="28"/>
              </w:rPr>
              <w:t>3</w:t>
            </w:r>
          </w:p>
        </w:tc>
      </w:tr>
      <w:tr w:rsidR="00E51425" w:rsidRPr="001C7A2B" w:rsidTr="00E905E8">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1425" w:rsidRDefault="00E51425" w:rsidP="00E905E8">
            <w:pPr>
              <w:spacing w:after="0"/>
              <w:jc w:val="center"/>
              <w:rPr>
                <w:color w:val="000000"/>
                <w:kern w:val="24"/>
                <w:sz w:val="24"/>
                <w:szCs w:val="24"/>
                <w:lang w:eastAsia="ru-RU"/>
              </w:rPr>
            </w:pPr>
            <w:r>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E905E8" w:rsidRDefault="00E905E8" w:rsidP="00E905E8">
            <w:pPr>
              <w:spacing w:after="0"/>
              <w:rPr>
                <w:kern w:val="24"/>
                <w:sz w:val="24"/>
                <w:szCs w:val="24"/>
                <w:lang w:eastAsia="ru-RU"/>
              </w:rPr>
            </w:pPr>
            <w:r w:rsidRPr="00E905E8">
              <w:rPr>
                <w:kern w:val="24"/>
                <w:sz w:val="24"/>
                <w:szCs w:val="24"/>
                <w:lang w:eastAsia="ru-RU"/>
              </w:rPr>
              <w:t>Сельскохозяйственная техника и технологии механизированных работ в сельскохозяйственном производстве</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E905E8" w:rsidRDefault="00E905E8" w:rsidP="00E905E8">
            <w:pPr>
              <w:pStyle w:val="aff0"/>
              <w:spacing w:after="0"/>
              <w:jc w:val="center"/>
              <w:textAlignment w:val="baseline"/>
              <w:rPr>
                <w:rFonts w:ascii="Arial" w:hAnsi="Arial" w:cs="Arial"/>
                <w:sz w:val="36"/>
                <w:szCs w:val="36"/>
              </w:rPr>
            </w:pPr>
            <w:r>
              <w:rPr>
                <w:kern w:val="24"/>
                <w:sz w:val="28"/>
                <w:szCs w:val="28"/>
              </w:rPr>
              <w:t>12</w:t>
            </w:r>
          </w:p>
        </w:tc>
        <w:tc>
          <w:tcPr>
            <w:tcW w:w="851" w:type="dxa"/>
            <w:tcBorders>
              <w:top w:val="single" w:sz="8" w:space="0" w:color="000000"/>
              <w:left w:val="single" w:sz="8" w:space="0" w:color="000000"/>
              <w:bottom w:val="single" w:sz="8" w:space="0" w:color="000000"/>
              <w:right w:val="single" w:sz="8" w:space="0" w:color="000000"/>
            </w:tcBorders>
          </w:tcPr>
          <w:p w:rsidR="00E51425" w:rsidRPr="00E905E8" w:rsidRDefault="00E905E8" w:rsidP="00E905E8">
            <w:pPr>
              <w:pStyle w:val="aff0"/>
              <w:spacing w:after="0"/>
              <w:jc w:val="center"/>
              <w:textAlignment w:val="baseline"/>
              <w:rPr>
                <w:rFonts w:ascii="Arial" w:hAnsi="Arial" w:cs="Arial"/>
                <w:sz w:val="36"/>
                <w:szCs w:val="36"/>
              </w:rPr>
            </w:pPr>
            <w:r>
              <w:rPr>
                <w:kern w:val="24"/>
                <w:sz w:val="28"/>
                <w:szCs w:val="28"/>
              </w:rPr>
              <w:t>1</w:t>
            </w:r>
          </w:p>
        </w:tc>
        <w:tc>
          <w:tcPr>
            <w:tcW w:w="850" w:type="dxa"/>
            <w:tcBorders>
              <w:top w:val="single" w:sz="8" w:space="0" w:color="000000"/>
              <w:left w:val="single" w:sz="8" w:space="0" w:color="000000"/>
              <w:bottom w:val="single" w:sz="8" w:space="0" w:color="000000"/>
              <w:right w:val="single" w:sz="8" w:space="0" w:color="000000"/>
            </w:tcBorders>
          </w:tcPr>
          <w:p w:rsidR="00E51425" w:rsidRPr="00E905E8" w:rsidRDefault="00E905E8" w:rsidP="00E905E8">
            <w:pPr>
              <w:pStyle w:val="aff0"/>
              <w:spacing w:after="0"/>
              <w:jc w:val="center"/>
              <w:textAlignment w:val="baseline"/>
              <w:rPr>
                <w:rFonts w:ascii="Arial" w:hAnsi="Arial" w:cs="Arial"/>
                <w:sz w:val="36"/>
                <w:szCs w:val="36"/>
              </w:rPr>
            </w:pPr>
            <w:r>
              <w:rPr>
                <w:kern w:val="24"/>
                <w:sz w:val="28"/>
                <w:szCs w:val="28"/>
              </w:rPr>
              <w:t>3</w:t>
            </w:r>
          </w:p>
        </w:tc>
        <w:tc>
          <w:tcPr>
            <w:tcW w:w="851" w:type="dxa"/>
            <w:tcBorders>
              <w:top w:val="single" w:sz="8" w:space="0" w:color="000000"/>
              <w:left w:val="single" w:sz="8" w:space="0" w:color="000000"/>
              <w:bottom w:val="single" w:sz="8" w:space="0" w:color="000000"/>
              <w:right w:val="single" w:sz="8" w:space="0" w:color="000000"/>
            </w:tcBorders>
          </w:tcPr>
          <w:p w:rsidR="00E51425" w:rsidRPr="00E905E8" w:rsidRDefault="00E51425" w:rsidP="00E905E8">
            <w:pPr>
              <w:pStyle w:val="aff0"/>
              <w:spacing w:after="0"/>
              <w:jc w:val="center"/>
              <w:textAlignment w:val="baseline"/>
              <w:rPr>
                <w:rFonts w:ascii="Arial" w:hAnsi="Arial" w:cs="Arial"/>
                <w:sz w:val="36"/>
                <w:szCs w:val="36"/>
              </w:rPr>
            </w:pPr>
            <w:r w:rsidRPr="00E905E8">
              <w:rPr>
                <w:kern w:val="24"/>
                <w:sz w:val="28"/>
                <w:szCs w:val="28"/>
              </w:rPr>
              <w:t>6</w:t>
            </w:r>
          </w:p>
        </w:tc>
        <w:tc>
          <w:tcPr>
            <w:tcW w:w="850" w:type="dxa"/>
            <w:tcBorders>
              <w:top w:val="single" w:sz="8" w:space="0" w:color="000000"/>
              <w:left w:val="single" w:sz="8" w:space="0" w:color="000000"/>
              <w:bottom w:val="single" w:sz="8" w:space="0" w:color="000000"/>
              <w:right w:val="single" w:sz="8" w:space="0" w:color="000000"/>
            </w:tcBorders>
          </w:tcPr>
          <w:p w:rsidR="00E51425" w:rsidRPr="00E905E8" w:rsidRDefault="00E51425" w:rsidP="00E905E8">
            <w:pPr>
              <w:pStyle w:val="aff0"/>
              <w:spacing w:after="0"/>
              <w:jc w:val="center"/>
              <w:textAlignment w:val="baseline"/>
              <w:rPr>
                <w:rFonts w:ascii="Arial" w:hAnsi="Arial" w:cs="Arial"/>
                <w:sz w:val="36"/>
                <w:szCs w:val="36"/>
              </w:rPr>
            </w:pPr>
            <w:r w:rsidRPr="00E905E8">
              <w:rPr>
                <w:kern w:val="24"/>
                <w:sz w:val="28"/>
                <w:szCs w:val="28"/>
              </w:rPr>
              <w:t>2</w:t>
            </w:r>
          </w:p>
        </w:tc>
        <w:tc>
          <w:tcPr>
            <w:tcW w:w="708" w:type="dxa"/>
            <w:tcBorders>
              <w:top w:val="single" w:sz="8" w:space="0" w:color="000000"/>
              <w:left w:val="single" w:sz="8" w:space="0" w:color="000000"/>
              <w:bottom w:val="single" w:sz="8" w:space="0" w:color="000000"/>
              <w:right w:val="single" w:sz="8" w:space="0" w:color="000000"/>
            </w:tcBorders>
          </w:tcPr>
          <w:p w:rsidR="00E51425" w:rsidRPr="00E905E8" w:rsidRDefault="00E51425" w:rsidP="00E905E8">
            <w:pPr>
              <w:pStyle w:val="aff0"/>
              <w:spacing w:after="0"/>
              <w:jc w:val="center"/>
              <w:textAlignment w:val="baseline"/>
              <w:rPr>
                <w:rFonts w:ascii="Arial" w:hAnsi="Arial" w:cs="Arial"/>
                <w:sz w:val="36"/>
                <w:szCs w:val="36"/>
              </w:rPr>
            </w:pPr>
            <w:r w:rsidRPr="00E905E8">
              <w:rPr>
                <w:kern w:val="24"/>
                <w:sz w:val="28"/>
                <w:szCs w:val="28"/>
              </w:rPr>
              <w:t>3</w:t>
            </w:r>
          </w:p>
        </w:tc>
      </w:tr>
      <w:tr w:rsidR="00E51425" w:rsidRPr="001C7A2B" w:rsidTr="00E905E8">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1C7A2B" w:rsidRDefault="00E51425" w:rsidP="00E905E8">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1C7A2B" w:rsidRDefault="00E51425" w:rsidP="00E905E8">
            <w:pPr>
              <w:spacing w:after="0"/>
              <w:rPr>
                <w:rFonts w:eastAsia="Times New Roman"/>
                <w:sz w:val="24"/>
                <w:szCs w:val="24"/>
                <w:lang w:eastAsia="ru-RU"/>
              </w:rPr>
            </w:pPr>
            <w:r w:rsidRPr="001C7A2B">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744DC1" w:rsidRDefault="00E51425" w:rsidP="00E905E8">
            <w:pPr>
              <w:pStyle w:val="aff0"/>
              <w:spacing w:after="0"/>
              <w:jc w:val="center"/>
              <w:textAlignment w:val="baseline"/>
              <w:rPr>
                <w:rFonts w:ascii="Arial" w:hAnsi="Arial" w:cs="Arial"/>
                <w:sz w:val="36"/>
                <w:szCs w:val="36"/>
              </w:rPr>
            </w:pPr>
            <w:r w:rsidRPr="00744DC1">
              <w:rPr>
                <w:b/>
                <w:bCs/>
                <w:kern w:val="24"/>
                <w:sz w:val="28"/>
                <w:szCs w:val="28"/>
              </w:rPr>
              <w:t>24</w:t>
            </w:r>
          </w:p>
        </w:tc>
        <w:tc>
          <w:tcPr>
            <w:tcW w:w="851" w:type="dxa"/>
            <w:tcBorders>
              <w:top w:val="single" w:sz="8" w:space="0" w:color="000000"/>
              <w:left w:val="single" w:sz="8" w:space="0" w:color="000000"/>
              <w:bottom w:val="single" w:sz="8" w:space="0" w:color="000000"/>
              <w:right w:val="single" w:sz="8" w:space="0" w:color="000000"/>
            </w:tcBorders>
          </w:tcPr>
          <w:p w:rsidR="00E51425" w:rsidRPr="00E905E8" w:rsidRDefault="00E51425" w:rsidP="00E905E8">
            <w:pPr>
              <w:pStyle w:val="aff0"/>
              <w:spacing w:after="0"/>
              <w:jc w:val="center"/>
              <w:textAlignment w:val="baseline"/>
              <w:rPr>
                <w:rFonts w:ascii="Arial" w:hAnsi="Arial" w:cs="Arial"/>
                <w:sz w:val="36"/>
                <w:szCs w:val="36"/>
              </w:rPr>
            </w:pPr>
            <w:r w:rsidRPr="00E905E8">
              <w:rPr>
                <w:kern w:val="24"/>
                <w:sz w:val="28"/>
                <w:szCs w:val="28"/>
              </w:rPr>
              <w:t>4</w:t>
            </w:r>
          </w:p>
        </w:tc>
        <w:tc>
          <w:tcPr>
            <w:tcW w:w="850" w:type="dxa"/>
            <w:tcBorders>
              <w:top w:val="single" w:sz="8" w:space="0" w:color="000000"/>
              <w:left w:val="single" w:sz="8" w:space="0" w:color="000000"/>
              <w:bottom w:val="single" w:sz="8" w:space="0" w:color="000000"/>
              <w:right w:val="single" w:sz="8" w:space="0" w:color="000000"/>
            </w:tcBorders>
          </w:tcPr>
          <w:p w:rsidR="00E51425" w:rsidRPr="00E905E8" w:rsidRDefault="00E51425" w:rsidP="00E905E8">
            <w:pPr>
              <w:pStyle w:val="aff0"/>
              <w:spacing w:after="0"/>
              <w:jc w:val="center"/>
              <w:textAlignment w:val="baseline"/>
              <w:rPr>
                <w:rFonts w:ascii="Arial" w:hAnsi="Arial" w:cs="Arial"/>
                <w:sz w:val="36"/>
                <w:szCs w:val="36"/>
              </w:rPr>
            </w:pPr>
            <w:r w:rsidRPr="00E905E8">
              <w:rPr>
                <w:kern w:val="24"/>
                <w:sz w:val="28"/>
                <w:szCs w:val="28"/>
              </w:rPr>
              <w:t>8</w:t>
            </w:r>
          </w:p>
        </w:tc>
        <w:tc>
          <w:tcPr>
            <w:tcW w:w="851" w:type="dxa"/>
            <w:tcBorders>
              <w:top w:val="single" w:sz="8" w:space="0" w:color="000000"/>
              <w:left w:val="single" w:sz="8" w:space="0" w:color="000000"/>
              <w:bottom w:val="single" w:sz="8" w:space="0" w:color="000000"/>
              <w:right w:val="single" w:sz="8" w:space="0" w:color="000000"/>
            </w:tcBorders>
          </w:tcPr>
          <w:p w:rsidR="00E51425" w:rsidRPr="00E905E8" w:rsidRDefault="00E51425" w:rsidP="00E905E8">
            <w:pPr>
              <w:pStyle w:val="aff0"/>
              <w:spacing w:after="0"/>
              <w:jc w:val="center"/>
              <w:textAlignment w:val="baseline"/>
              <w:rPr>
                <w:rFonts w:ascii="Arial" w:hAnsi="Arial" w:cs="Arial"/>
                <w:sz w:val="36"/>
                <w:szCs w:val="36"/>
              </w:rPr>
            </w:pPr>
            <w:r w:rsidRPr="00E905E8">
              <w:rPr>
                <w:kern w:val="24"/>
                <w:sz w:val="28"/>
                <w:szCs w:val="28"/>
              </w:rPr>
              <w:t>8</w:t>
            </w:r>
          </w:p>
        </w:tc>
        <w:tc>
          <w:tcPr>
            <w:tcW w:w="850" w:type="dxa"/>
            <w:tcBorders>
              <w:top w:val="single" w:sz="8" w:space="0" w:color="000000"/>
              <w:left w:val="single" w:sz="8" w:space="0" w:color="000000"/>
              <w:bottom w:val="single" w:sz="8" w:space="0" w:color="000000"/>
              <w:right w:val="single" w:sz="8" w:space="0" w:color="000000"/>
            </w:tcBorders>
          </w:tcPr>
          <w:p w:rsidR="00E51425" w:rsidRPr="00E905E8" w:rsidRDefault="00E51425" w:rsidP="00E905E8">
            <w:pPr>
              <w:pStyle w:val="aff0"/>
              <w:spacing w:after="0"/>
              <w:jc w:val="center"/>
              <w:textAlignment w:val="baseline"/>
              <w:rPr>
                <w:rFonts w:ascii="Arial" w:hAnsi="Arial" w:cs="Arial"/>
                <w:sz w:val="36"/>
                <w:szCs w:val="36"/>
              </w:rPr>
            </w:pPr>
            <w:r w:rsidRPr="00E905E8">
              <w:rPr>
                <w:kern w:val="24"/>
                <w:sz w:val="28"/>
                <w:szCs w:val="28"/>
              </w:rPr>
              <w:t>4</w:t>
            </w:r>
          </w:p>
        </w:tc>
        <w:tc>
          <w:tcPr>
            <w:tcW w:w="708" w:type="dxa"/>
            <w:tcBorders>
              <w:top w:val="single" w:sz="8" w:space="0" w:color="000000"/>
              <w:left w:val="single" w:sz="8" w:space="0" w:color="000000"/>
              <w:bottom w:val="single" w:sz="8" w:space="0" w:color="000000"/>
              <w:right w:val="single" w:sz="8" w:space="0" w:color="000000"/>
            </w:tcBorders>
          </w:tcPr>
          <w:p w:rsidR="00E51425" w:rsidRPr="00744DC1" w:rsidRDefault="00E51425" w:rsidP="00E905E8">
            <w:pPr>
              <w:pStyle w:val="aff0"/>
              <w:spacing w:after="0"/>
              <w:jc w:val="center"/>
              <w:textAlignment w:val="baseline"/>
              <w:rPr>
                <w:rFonts w:ascii="Arial" w:hAnsi="Arial" w:cs="Arial"/>
                <w:sz w:val="36"/>
                <w:szCs w:val="36"/>
              </w:rPr>
            </w:pPr>
            <w:r w:rsidRPr="00744DC1">
              <w:rPr>
                <w:b/>
                <w:bCs/>
                <w:kern w:val="24"/>
                <w:sz w:val="28"/>
                <w:szCs w:val="28"/>
              </w:rPr>
              <w:t>6</w:t>
            </w:r>
          </w:p>
        </w:tc>
      </w:tr>
      <w:tr w:rsidR="00E51425" w:rsidRPr="001C7A2B" w:rsidTr="00E905E8">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1425" w:rsidRPr="001C7A2B" w:rsidRDefault="00E51425" w:rsidP="00E905E8">
            <w:pPr>
              <w:spacing w:after="0"/>
              <w:rPr>
                <w:rFonts w:ascii="Arial" w:eastAsia="Times New Roman" w:hAnsi="Arial" w:cs="Arial"/>
                <w:sz w:val="24"/>
                <w:szCs w:val="24"/>
                <w:lang w:eastAsia="ru-RU"/>
              </w:rPr>
            </w:pPr>
            <w:r w:rsidRPr="001C7A2B">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1425" w:rsidRPr="001C7A2B" w:rsidRDefault="00E51425" w:rsidP="00E905E8">
            <w:pPr>
              <w:spacing w:after="0"/>
              <w:rPr>
                <w:rFonts w:ascii="Arial" w:eastAsia="Times New Roman" w:hAnsi="Arial" w:cs="Arial"/>
                <w:sz w:val="24"/>
                <w:szCs w:val="24"/>
                <w:lang w:eastAsia="ru-RU"/>
              </w:rPr>
            </w:pPr>
            <w:r w:rsidRPr="001C7A2B">
              <w:rPr>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1425" w:rsidRPr="00B41782" w:rsidRDefault="00E51425" w:rsidP="00E905E8">
            <w:pPr>
              <w:spacing w:after="0"/>
              <w:jc w:val="center"/>
              <w:rPr>
                <w:rFonts w:eastAsia="Times New Roman"/>
                <w:sz w:val="24"/>
                <w:szCs w:val="24"/>
                <w:lang w:eastAsia="ru-RU"/>
              </w:rPr>
            </w:pPr>
            <w:r w:rsidRPr="00B41782">
              <w:rPr>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E51425" w:rsidRPr="00E905E8" w:rsidRDefault="00E51425" w:rsidP="00E905E8">
            <w:pPr>
              <w:spacing w:after="0"/>
              <w:jc w:val="center"/>
              <w:rPr>
                <w:bCs/>
                <w:kern w:val="24"/>
                <w:sz w:val="24"/>
                <w:szCs w:val="24"/>
                <w:lang w:eastAsia="ru-RU"/>
              </w:rPr>
            </w:pPr>
            <w:r w:rsidRPr="00E905E8">
              <w:rPr>
                <w:bCs/>
                <w:kern w:val="24"/>
                <w:sz w:val="24"/>
                <w:szCs w:val="24"/>
                <w:lang w:eastAsia="ru-RU"/>
              </w:rPr>
              <w:t>8</w:t>
            </w:r>
          </w:p>
        </w:tc>
        <w:tc>
          <w:tcPr>
            <w:tcW w:w="850" w:type="dxa"/>
            <w:tcBorders>
              <w:top w:val="single" w:sz="8" w:space="0" w:color="000000"/>
              <w:left w:val="single" w:sz="8" w:space="0" w:color="000000"/>
              <w:bottom w:val="single" w:sz="8" w:space="0" w:color="000000"/>
              <w:right w:val="single" w:sz="8" w:space="0" w:color="000000"/>
            </w:tcBorders>
          </w:tcPr>
          <w:p w:rsidR="00E51425" w:rsidRPr="00E905E8" w:rsidRDefault="00E51425" w:rsidP="00E905E8">
            <w:pPr>
              <w:spacing w:after="0"/>
              <w:jc w:val="center"/>
              <w:rPr>
                <w:bCs/>
                <w:kern w:val="24"/>
                <w:sz w:val="24"/>
                <w:szCs w:val="24"/>
                <w:lang w:eastAsia="ru-RU"/>
              </w:rPr>
            </w:pPr>
            <w:r w:rsidRPr="00E905E8">
              <w:rPr>
                <w:bCs/>
                <w:kern w:val="24"/>
                <w:sz w:val="24"/>
                <w:szCs w:val="24"/>
                <w:lang w:eastAsia="ru-RU"/>
              </w:rPr>
              <w:t>12</w:t>
            </w:r>
          </w:p>
        </w:tc>
        <w:tc>
          <w:tcPr>
            <w:tcW w:w="851" w:type="dxa"/>
            <w:tcBorders>
              <w:top w:val="single" w:sz="8" w:space="0" w:color="000000"/>
              <w:left w:val="single" w:sz="8" w:space="0" w:color="000000"/>
              <w:bottom w:val="single" w:sz="8" w:space="0" w:color="000000"/>
              <w:right w:val="single" w:sz="8" w:space="0" w:color="000000"/>
            </w:tcBorders>
          </w:tcPr>
          <w:p w:rsidR="00E51425" w:rsidRPr="00E905E8" w:rsidRDefault="00E51425" w:rsidP="00E905E8">
            <w:pPr>
              <w:spacing w:after="0"/>
              <w:jc w:val="center"/>
              <w:rPr>
                <w:bCs/>
                <w:kern w:val="24"/>
                <w:sz w:val="24"/>
                <w:szCs w:val="24"/>
                <w:lang w:eastAsia="ru-RU"/>
              </w:rPr>
            </w:pPr>
            <w:r w:rsidRPr="00E905E8">
              <w:rPr>
                <w:bCs/>
                <w:kern w:val="24"/>
                <w:sz w:val="24"/>
                <w:szCs w:val="24"/>
                <w:lang w:eastAsia="ru-RU"/>
              </w:rPr>
              <w:t>12</w:t>
            </w:r>
          </w:p>
        </w:tc>
        <w:tc>
          <w:tcPr>
            <w:tcW w:w="850" w:type="dxa"/>
            <w:tcBorders>
              <w:top w:val="single" w:sz="8" w:space="0" w:color="000000"/>
              <w:left w:val="single" w:sz="8" w:space="0" w:color="000000"/>
              <w:bottom w:val="single" w:sz="8" w:space="0" w:color="000000"/>
              <w:right w:val="single" w:sz="8" w:space="0" w:color="000000"/>
            </w:tcBorders>
          </w:tcPr>
          <w:p w:rsidR="00E51425" w:rsidRPr="00E905E8" w:rsidRDefault="00E51425" w:rsidP="00E905E8">
            <w:pPr>
              <w:spacing w:after="0"/>
              <w:jc w:val="center"/>
              <w:rPr>
                <w:bCs/>
                <w:kern w:val="24"/>
                <w:sz w:val="24"/>
                <w:szCs w:val="24"/>
                <w:lang w:eastAsia="ru-RU"/>
              </w:rPr>
            </w:pPr>
            <w:r w:rsidRPr="00E905E8">
              <w:rPr>
                <w:bCs/>
                <w:kern w:val="24"/>
                <w:sz w:val="24"/>
                <w:szCs w:val="24"/>
                <w:lang w:eastAsia="ru-RU"/>
              </w:rPr>
              <w:t>8</w:t>
            </w:r>
          </w:p>
        </w:tc>
        <w:tc>
          <w:tcPr>
            <w:tcW w:w="708" w:type="dxa"/>
            <w:tcBorders>
              <w:top w:val="single" w:sz="8" w:space="0" w:color="000000"/>
              <w:left w:val="single" w:sz="8" w:space="0" w:color="000000"/>
              <w:bottom w:val="single" w:sz="8" w:space="0" w:color="000000"/>
              <w:right w:val="single" w:sz="8" w:space="0" w:color="000000"/>
            </w:tcBorders>
          </w:tcPr>
          <w:p w:rsidR="00E51425" w:rsidRPr="00B41782" w:rsidRDefault="00E51425" w:rsidP="00E905E8">
            <w:pPr>
              <w:spacing w:after="0"/>
              <w:jc w:val="center"/>
              <w:rPr>
                <w:b/>
                <w:bCs/>
                <w:color w:val="000000"/>
                <w:kern w:val="24"/>
                <w:sz w:val="24"/>
                <w:szCs w:val="24"/>
                <w:lang w:eastAsia="ru-RU"/>
              </w:rPr>
            </w:pPr>
            <w:r w:rsidRPr="00B41782">
              <w:rPr>
                <w:b/>
                <w:bCs/>
                <w:color w:val="000000"/>
                <w:kern w:val="24"/>
                <w:sz w:val="24"/>
                <w:szCs w:val="24"/>
                <w:lang w:eastAsia="ru-RU"/>
              </w:rPr>
              <w:t>10</w:t>
            </w:r>
          </w:p>
        </w:tc>
      </w:tr>
    </w:tbl>
    <w:p w:rsidR="00E51425" w:rsidRDefault="00E51425" w:rsidP="004D2BC3">
      <w:pPr>
        <w:tabs>
          <w:tab w:val="left" w:pos="0"/>
        </w:tabs>
        <w:spacing w:after="0"/>
        <w:ind w:left="720"/>
        <w:jc w:val="both"/>
        <w:rPr>
          <w:rFonts w:eastAsia="Times New Roman"/>
          <w:sz w:val="16"/>
          <w:szCs w:val="16"/>
          <w:lang w:eastAsia="ru-RU"/>
        </w:rPr>
      </w:pPr>
    </w:p>
    <w:p w:rsidR="004D2BC3" w:rsidRPr="00851E78" w:rsidRDefault="004D2BC3" w:rsidP="004D2BC3">
      <w:pPr>
        <w:tabs>
          <w:tab w:val="left" w:pos="0"/>
        </w:tabs>
        <w:spacing w:after="0"/>
        <w:ind w:left="720"/>
        <w:jc w:val="both"/>
        <w:rPr>
          <w:rFonts w:eastAsia="Times New Roman"/>
          <w:sz w:val="16"/>
          <w:szCs w:val="16"/>
          <w:lang w:eastAsia="ru-RU"/>
        </w:rPr>
      </w:pPr>
      <w:r w:rsidRPr="00851E78">
        <w:rPr>
          <w:rFonts w:eastAsia="Times New Roman"/>
          <w:sz w:val="16"/>
          <w:szCs w:val="16"/>
          <w:lang w:eastAsia="ru-RU"/>
        </w:rPr>
        <w:t xml:space="preserve">* Распределение  заданий по вариативной части тестового задания является примерной, рекомендуемой для возможного использования </w:t>
      </w:r>
    </w:p>
    <w:p w:rsidR="004D2BC3" w:rsidRPr="00851E78" w:rsidRDefault="004D2BC3" w:rsidP="004D2BC3">
      <w:pPr>
        <w:tabs>
          <w:tab w:val="left" w:pos="1134"/>
        </w:tabs>
        <w:spacing w:after="0" w:line="360" w:lineRule="auto"/>
        <w:ind w:firstLine="709"/>
        <w:jc w:val="both"/>
        <w:rPr>
          <w:sz w:val="24"/>
          <w:szCs w:val="24"/>
        </w:rPr>
      </w:pPr>
    </w:p>
    <w:p w:rsidR="00E51425" w:rsidRPr="00CC1A39" w:rsidRDefault="00E51425" w:rsidP="00E51425">
      <w:pPr>
        <w:tabs>
          <w:tab w:val="left" w:pos="1134"/>
        </w:tabs>
        <w:spacing w:after="0" w:line="360" w:lineRule="auto"/>
        <w:ind w:firstLine="709"/>
        <w:jc w:val="both"/>
        <w:rPr>
          <w:sz w:val="24"/>
          <w:szCs w:val="24"/>
        </w:rPr>
      </w:pPr>
      <w:r w:rsidRPr="00CC1A39">
        <w:rPr>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E51425" w:rsidRPr="00CC1A39" w:rsidRDefault="00E51425" w:rsidP="00E51425">
      <w:pPr>
        <w:tabs>
          <w:tab w:val="left" w:pos="1134"/>
        </w:tabs>
        <w:spacing w:after="0" w:line="360" w:lineRule="auto"/>
        <w:ind w:firstLine="709"/>
        <w:jc w:val="both"/>
        <w:rPr>
          <w:sz w:val="24"/>
          <w:szCs w:val="24"/>
        </w:rPr>
      </w:pPr>
      <w:r w:rsidRPr="00CC1A39">
        <w:rPr>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E51425" w:rsidRPr="00CC1A39" w:rsidRDefault="00E51425" w:rsidP="00E51425">
      <w:pPr>
        <w:tabs>
          <w:tab w:val="left" w:pos="1134"/>
        </w:tabs>
        <w:spacing w:after="0" w:line="360" w:lineRule="auto"/>
        <w:ind w:firstLine="709"/>
        <w:jc w:val="both"/>
        <w:rPr>
          <w:sz w:val="24"/>
          <w:szCs w:val="24"/>
        </w:rPr>
      </w:pPr>
      <w:r w:rsidRPr="00CC1A39">
        <w:rPr>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E51425" w:rsidRPr="00CC1A39" w:rsidRDefault="00E51425" w:rsidP="00E51425">
      <w:pPr>
        <w:tabs>
          <w:tab w:val="left" w:pos="1134"/>
        </w:tabs>
        <w:spacing w:after="0" w:line="360" w:lineRule="auto"/>
        <w:ind w:firstLine="709"/>
        <w:jc w:val="both"/>
        <w:rPr>
          <w:sz w:val="24"/>
          <w:szCs w:val="24"/>
        </w:rPr>
      </w:pPr>
      <w:r w:rsidRPr="00CC1A39">
        <w:rPr>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E51425" w:rsidRPr="00CC1A39" w:rsidRDefault="00E51425" w:rsidP="00E51425">
      <w:pPr>
        <w:tabs>
          <w:tab w:val="left" w:pos="1134"/>
        </w:tabs>
        <w:spacing w:after="0" w:line="360" w:lineRule="auto"/>
        <w:ind w:firstLine="709"/>
        <w:jc w:val="both"/>
        <w:rPr>
          <w:sz w:val="24"/>
          <w:szCs w:val="24"/>
        </w:rPr>
      </w:pPr>
      <w:r w:rsidRPr="00CC1A39">
        <w:rPr>
          <w:sz w:val="24"/>
          <w:szCs w:val="24"/>
        </w:rPr>
        <w:t xml:space="preserve">Выполнение </w:t>
      </w:r>
      <w:r>
        <w:rPr>
          <w:sz w:val="24"/>
          <w:szCs w:val="24"/>
        </w:rPr>
        <w:t xml:space="preserve">задания «Тестирование» </w:t>
      </w:r>
      <w:r w:rsidRPr="00CC1A39">
        <w:rPr>
          <w:sz w:val="24"/>
          <w:szCs w:val="24"/>
        </w:rPr>
        <w:t>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w:t>
      </w:r>
      <w:r>
        <w:rPr>
          <w:sz w:val="24"/>
          <w:szCs w:val="24"/>
        </w:rPr>
        <w:t>ые условия</w:t>
      </w:r>
      <w:r w:rsidRPr="00CC1A39">
        <w:rPr>
          <w:sz w:val="24"/>
          <w:szCs w:val="24"/>
        </w:rPr>
        <w:t xml:space="preserve"> проведения конкурсного испытания.</w:t>
      </w:r>
    </w:p>
    <w:p w:rsidR="00E51425" w:rsidRPr="00CC1A39" w:rsidRDefault="00E51425" w:rsidP="00E51425">
      <w:pPr>
        <w:tabs>
          <w:tab w:val="left" w:pos="1134"/>
        </w:tabs>
        <w:spacing w:after="0" w:line="360" w:lineRule="auto"/>
        <w:ind w:firstLine="709"/>
        <w:jc w:val="both"/>
        <w:rPr>
          <w:sz w:val="24"/>
          <w:szCs w:val="24"/>
        </w:rPr>
      </w:pPr>
      <w:r w:rsidRPr="00CC1A39">
        <w:rPr>
          <w:sz w:val="24"/>
          <w:szCs w:val="24"/>
        </w:rPr>
        <w:t xml:space="preserve">При выполнении </w:t>
      </w:r>
      <w:r>
        <w:rPr>
          <w:sz w:val="24"/>
          <w:szCs w:val="24"/>
        </w:rPr>
        <w:t xml:space="preserve">задания «Тестирование» </w:t>
      </w:r>
      <w:r w:rsidRPr="00CC1A39">
        <w:rPr>
          <w:sz w:val="24"/>
          <w:szCs w:val="24"/>
        </w:rPr>
        <w:t>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E51425" w:rsidRPr="00CC1A39" w:rsidRDefault="00E51425" w:rsidP="00E51425">
      <w:pPr>
        <w:spacing w:line="360" w:lineRule="auto"/>
        <w:ind w:firstLine="709"/>
        <w:contextualSpacing/>
        <w:jc w:val="both"/>
        <w:rPr>
          <w:sz w:val="24"/>
          <w:szCs w:val="24"/>
        </w:rPr>
      </w:pPr>
      <w:r w:rsidRPr="00CC1A39">
        <w:rPr>
          <w:sz w:val="24"/>
          <w:szCs w:val="24"/>
        </w:rPr>
        <w:t xml:space="preserve"> 3.5. </w:t>
      </w:r>
      <w:r w:rsidRPr="00CC1A39">
        <w:rPr>
          <w:sz w:val="24"/>
          <w:szCs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E51425" w:rsidRPr="00CC1A39" w:rsidRDefault="00E51425" w:rsidP="00E51425">
      <w:pPr>
        <w:tabs>
          <w:tab w:val="left" w:pos="709"/>
        </w:tabs>
        <w:spacing w:after="0" w:line="360" w:lineRule="auto"/>
        <w:ind w:firstLine="709"/>
        <w:jc w:val="both"/>
        <w:rPr>
          <w:sz w:val="24"/>
          <w:szCs w:val="24"/>
        </w:rPr>
      </w:pPr>
      <w:r w:rsidRPr="00CC1A39">
        <w:rPr>
          <w:sz w:val="24"/>
          <w:szCs w:val="24"/>
        </w:rPr>
        <w:t xml:space="preserve">3.6. Задание «Перевод профессионального текста (сообщения)» позволяет  оценить уровень </w:t>
      </w:r>
      <w:proofErr w:type="spellStart"/>
      <w:r w:rsidRPr="00CC1A39">
        <w:rPr>
          <w:sz w:val="24"/>
          <w:szCs w:val="24"/>
        </w:rPr>
        <w:t>сформированности</w:t>
      </w:r>
      <w:proofErr w:type="spellEnd"/>
      <w:r>
        <w:rPr>
          <w:sz w:val="24"/>
          <w:szCs w:val="24"/>
        </w:rPr>
        <w:t xml:space="preserve"> умений</w:t>
      </w:r>
      <w:r w:rsidRPr="00CC1A39">
        <w:rPr>
          <w:sz w:val="24"/>
          <w:szCs w:val="24"/>
        </w:rPr>
        <w:t>:</w:t>
      </w:r>
    </w:p>
    <w:p w:rsidR="00E51425" w:rsidRPr="00F979EF" w:rsidRDefault="00E51425" w:rsidP="00E51425">
      <w:pPr>
        <w:tabs>
          <w:tab w:val="left" w:pos="709"/>
        </w:tabs>
        <w:spacing w:after="0" w:line="360" w:lineRule="auto"/>
        <w:ind w:firstLine="709"/>
        <w:jc w:val="both"/>
        <w:rPr>
          <w:sz w:val="24"/>
          <w:szCs w:val="24"/>
        </w:rPr>
      </w:pPr>
      <w:r w:rsidRPr="00F979EF">
        <w:rPr>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 </w:t>
      </w:r>
    </w:p>
    <w:p w:rsidR="00E51425" w:rsidRDefault="00E51425" w:rsidP="00E51425">
      <w:pPr>
        <w:tabs>
          <w:tab w:val="left" w:pos="709"/>
        </w:tabs>
        <w:spacing w:after="0" w:line="360" w:lineRule="auto"/>
        <w:ind w:firstLine="709"/>
        <w:jc w:val="both"/>
        <w:rPr>
          <w:bCs/>
          <w:iCs/>
          <w:sz w:val="24"/>
          <w:szCs w:val="24"/>
        </w:rPr>
      </w:pPr>
      <w:r w:rsidRPr="00F979EF">
        <w:rPr>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r>
        <w:rPr>
          <w:bCs/>
          <w:iCs/>
          <w:sz w:val="24"/>
          <w:szCs w:val="24"/>
        </w:rPr>
        <w:t>.</w:t>
      </w:r>
    </w:p>
    <w:p w:rsidR="00E51425" w:rsidRPr="00CC1A39" w:rsidRDefault="00E51425" w:rsidP="00E51425">
      <w:pPr>
        <w:tabs>
          <w:tab w:val="left" w:pos="709"/>
        </w:tabs>
        <w:spacing w:after="0" w:line="360" w:lineRule="auto"/>
        <w:ind w:firstLine="709"/>
        <w:jc w:val="both"/>
        <w:rPr>
          <w:color w:val="FF0000"/>
          <w:sz w:val="24"/>
          <w:szCs w:val="24"/>
        </w:rPr>
      </w:pPr>
      <w:r w:rsidRPr="00CC1A39">
        <w:rPr>
          <w:sz w:val="24"/>
          <w:szCs w:val="24"/>
        </w:rPr>
        <w:t>Задание по переводу текста с иностранного языка на русский включает 2  задачи:</w:t>
      </w:r>
    </w:p>
    <w:p w:rsidR="00E51425" w:rsidRPr="00CC1A39" w:rsidRDefault="00E51425" w:rsidP="00E51425">
      <w:pPr>
        <w:tabs>
          <w:tab w:val="left" w:pos="709"/>
        </w:tabs>
        <w:spacing w:after="0" w:line="360" w:lineRule="auto"/>
        <w:ind w:firstLine="709"/>
        <w:jc w:val="both"/>
        <w:rPr>
          <w:sz w:val="24"/>
          <w:szCs w:val="24"/>
        </w:rPr>
      </w:pPr>
      <w:r w:rsidRPr="00CC1A39">
        <w:rPr>
          <w:sz w:val="24"/>
          <w:szCs w:val="24"/>
        </w:rPr>
        <w:t xml:space="preserve">перевод текста, </w:t>
      </w:r>
      <w:r>
        <w:rPr>
          <w:sz w:val="24"/>
          <w:szCs w:val="24"/>
        </w:rPr>
        <w:t xml:space="preserve">содержание которого </w:t>
      </w:r>
      <w:r w:rsidRPr="00CC1A39">
        <w:rPr>
          <w:sz w:val="24"/>
          <w:szCs w:val="24"/>
        </w:rPr>
        <w:t>включает  профессиональную лексику</w:t>
      </w:r>
      <w:r>
        <w:rPr>
          <w:sz w:val="24"/>
          <w:szCs w:val="24"/>
        </w:rPr>
        <w:t xml:space="preserve"> (возможен вариант </w:t>
      </w:r>
      <w:proofErr w:type="spellStart"/>
      <w:r>
        <w:rPr>
          <w:sz w:val="24"/>
          <w:szCs w:val="24"/>
        </w:rPr>
        <w:t>аудирования</w:t>
      </w:r>
      <w:proofErr w:type="spellEnd"/>
      <w:r>
        <w:rPr>
          <w:sz w:val="24"/>
          <w:szCs w:val="24"/>
        </w:rPr>
        <w:t>)</w:t>
      </w:r>
      <w:r w:rsidRPr="00CC1A39">
        <w:rPr>
          <w:sz w:val="24"/>
          <w:szCs w:val="24"/>
        </w:rPr>
        <w:t xml:space="preserve">; </w:t>
      </w:r>
    </w:p>
    <w:p w:rsidR="00E51425" w:rsidRPr="00CC1A39" w:rsidRDefault="00E51425" w:rsidP="00E51425">
      <w:pPr>
        <w:tabs>
          <w:tab w:val="left" w:pos="709"/>
        </w:tabs>
        <w:spacing w:after="0" w:line="360" w:lineRule="auto"/>
        <w:ind w:firstLine="709"/>
        <w:jc w:val="both"/>
        <w:rPr>
          <w:sz w:val="24"/>
          <w:szCs w:val="24"/>
        </w:rPr>
      </w:pPr>
      <w:r w:rsidRPr="00CC1A39">
        <w:rPr>
          <w:sz w:val="24"/>
          <w:szCs w:val="24"/>
        </w:rPr>
        <w:t>ответы на вопросы по тексту</w:t>
      </w:r>
      <w:r>
        <w:rPr>
          <w:sz w:val="24"/>
          <w:szCs w:val="24"/>
        </w:rPr>
        <w:t xml:space="preserve"> (</w:t>
      </w:r>
      <w:proofErr w:type="spellStart"/>
      <w:r w:rsidRPr="00CC1A39">
        <w:rPr>
          <w:sz w:val="24"/>
          <w:szCs w:val="24"/>
        </w:rPr>
        <w:t>а</w:t>
      </w:r>
      <w:r>
        <w:rPr>
          <w:sz w:val="24"/>
          <w:szCs w:val="24"/>
        </w:rPr>
        <w:t>удирование</w:t>
      </w:r>
      <w:proofErr w:type="spellEnd"/>
      <w:r>
        <w:rPr>
          <w:sz w:val="24"/>
          <w:szCs w:val="24"/>
        </w:rPr>
        <w:t>, выполнение действия)</w:t>
      </w:r>
      <w:r w:rsidRPr="00CC1A39">
        <w:rPr>
          <w:sz w:val="24"/>
          <w:szCs w:val="24"/>
        </w:rPr>
        <w:t>.</w:t>
      </w:r>
    </w:p>
    <w:p w:rsidR="00E51425" w:rsidRPr="00CC1A39" w:rsidRDefault="00E51425" w:rsidP="00E51425">
      <w:pPr>
        <w:tabs>
          <w:tab w:val="left" w:pos="709"/>
        </w:tabs>
        <w:spacing w:after="0" w:line="360" w:lineRule="auto"/>
        <w:ind w:firstLine="709"/>
        <w:jc w:val="both"/>
        <w:rPr>
          <w:sz w:val="24"/>
          <w:szCs w:val="24"/>
        </w:rPr>
      </w:pPr>
      <w:r>
        <w:rPr>
          <w:sz w:val="24"/>
          <w:szCs w:val="24"/>
        </w:rPr>
        <w:t>Объем  т</w:t>
      </w:r>
      <w:r w:rsidRPr="00CC1A39">
        <w:rPr>
          <w:sz w:val="24"/>
          <w:szCs w:val="24"/>
        </w:rPr>
        <w:t>екст</w:t>
      </w:r>
      <w:r>
        <w:rPr>
          <w:sz w:val="24"/>
          <w:szCs w:val="24"/>
        </w:rPr>
        <w:t xml:space="preserve">а на иностранном языке </w:t>
      </w:r>
      <w:r w:rsidRPr="00CC1A39">
        <w:rPr>
          <w:sz w:val="24"/>
          <w:szCs w:val="24"/>
        </w:rPr>
        <w:t xml:space="preserve"> составля</w:t>
      </w:r>
      <w:r>
        <w:rPr>
          <w:sz w:val="24"/>
          <w:szCs w:val="24"/>
        </w:rPr>
        <w:t xml:space="preserve">ет </w:t>
      </w:r>
      <w:r w:rsidRPr="0027679C">
        <w:rPr>
          <w:sz w:val="24"/>
          <w:szCs w:val="24"/>
        </w:rPr>
        <w:t>не менее 1500</w:t>
      </w:r>
      <w:r w:rsidRPr="00CC1A39">
        <w:rPr>
          <w:sz w:val="24"/>
          <w:szCs w:val="24"/>
        </w:rPr>
        <w:t xml:space="preserve"> знаков. </w:t>
      </w:r>
    </w:p>
    <w:p w:rsidR="00E51425" w:rsidRPr="00CC1A39" w:rsidRDefault="00E51425" w:rsidP="00E51425">
      <w:pPr>
        <w:tabs>
          <w:tab w:val="left" w:pos="709"/>
        </w:tabs>
        <w:spacing w:after="0" w:line="360" w:lineRule="auto"/>
        <w:ind w:firstLine="709"/>
        <w:jc w:val="both"/>
        <w:rPr>
          <w:sz w:val="24"/>
          <w:szCs w:val="24"/>
        </w:rPr>
      </w:pPr>
      <w:r w:rsidRPr="00CC1A39">
        <w:rPr>
          <w:sz w:val="24"/>
          <w:szCs w:val="24"/>
        </w:rPr>
        <w:t xml:space="preserve">Задание по переводу иностранного текста  разработано на  языках, которые изучают участники Олимпиады. </w:t>
      </w:r>
    </w:p>
    <w:p w:rsidR="00E51425" w:rsidRPr="00441B96" w:rsidRDefault="00E51425" w:rsidP="00E51425">
      <w:pPr>
        <w:tabs>
          <w:tab w:val="left" w:pos="709"/>
        </w:tabs>
        <w:spacing w:after="0" w:line="360" w:lineRule="auto"/>
        <w:ind w:firstLine="709"/>
        <w:jc w:val="both"/>
        <w:rPr>
          <w:sz w:val="24"/>
          <w:szCs w:val="24"/>
          <w:u w:val="single"/>
        </w:rPr>
      </w:pPr>
      <w:r w:rsidRPr="00441B96">
        <w:rPr>
          <w:sz w:val="24"/>
          <w:szCs w:val="24"/>
          <w:u w:val="single"/>
        </w:rPr>
        <w:t>(УГС 35.00.00 Сельское, лесное и рыбное хозяйство: 35.02.05 Механизация сельского хозяйства, 35.02.08 Электрификация и автоматизация сельского хозяйства)</w:t>
      </w:r>
    </w:p>
    <w:p w:rsidR="00E51425" w:rsidRPr="00CC1A39" w:rsidRDefault="00E51425" w:rsidP="00E51425">
      <w:pPr>
        <w:tabs>
          <w:tab w:val="left" w:pos="709"/>
        </w:tabs>
        <w:spacing w:after="0" w:line="360" w:lineRule="auto"/>
        <w:ind w:firstLine="709"/>
        <w:jc w:val="both"/>
        <w:rPr>
          <w:sz w:val="24"/>
          <w:szCs w:val="24"/>
        </w:rPr>
      </w:pPr>
      <w:r w:rsidRPr="00CC1A39">
        <w:rPr>
          <w:sz w:val="24"/>
          <w:szCs w:val="24"/>
        </w:rPr>
        <w:t xml:space="preserve">3.7. «Задание по организации работы коллектива» позволяет  оценить уровень </w:t>
      </w:r>
      <w:proofErr w:type="spellStart"/>
      <w:r w:rsidRPr="00CC1A39">
        <w:rPr>
          <w:sz w:val="24"/>
          <w:szCs w:val="24"/>
        </w:rPr>
        <w:t>сформированности</w:t>
      </w:r>
      <w:proofErr w:type="spellEnd"/>
      <w:r>
        <w:rPr>
          <w:sz w:val="24"/>
          <w:szCs w:val="24"/>
        </w:rPr>
        <w:t xml:space="preserve"> умений</w:t>
      </w:r>
      <w:r w:rsidRPr="00CC1A39">
        <w:rPr>
          <w:sz w:val="24"/>
          <w:szCs w:val="24"/>
        </w:rPr>
        <w:t>:</w:t>
      </w:r>
    </w:p>
    <w:p w:rsidR="00E51425" w:rsidRPr="00CC1A39" w:rsidRDefault="00E51425" w:rsidP="00E51425">
      <w:pPr>
        <w:tabs>
          <w:tab w:val="left" w:pos="709"/>
        </w:tabs>
        <w:spacing w:after="0" w:line="360" w:lineRule="auto"/>
        <w:ind w:firstLine="709"/>
        <w:jc w:val="both"/>
        <w:rPr>
          <w:sz w:val="24"/>
          <w:szCs w:val="24"/>
        </w:rPr>
      </w:pPr>
      <w:r w:rsidRPr="00D21C22">
        <w:rPr>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r w:rsidRPr="00CC1A39">
        <w:rPr>
          <w:sz w:val="24"/>
          <w:szCs w:val="24"/>
        </w:rPr>
        <w:t>;</w:t>
      </w:r>
    </w:p>
    <w:p w:rsidR="00E51425" w:rsidRDefault="00E51425" w:rsidP="00E51425">
      <w:pPr>
        <w:tabs>
          <w:tab w:val="left" w:pos="1134"/>
        </w:tabs>
        <w:spacing w:after="0" w:line="360" w:lineRule="auto"/>
        <w:ind w:firstLine="709"/>
        <w:jc w:val="both"/>
        <w:rPr>
          <w:iCs/>
          <w:sz w:val="24"/>
          <w:szCs w:val="24"/>
        </w:rPr>
      </w:pPr>
      <w:r w:rsidRPr="0002486F">
        <w:rPr>
          <w:iCs/>
          <w:sz w:val="24"/>
          <w:szCs w:val="24"/>
        </w:rPr>
        <w:t>определять необходимые источники информ</w:t>
      </w:r>
      <w:r>
        <w:rPr>
          <w:iCs/>
          <w:sz w:val="24"/>
          <w:szCs w:val="24"/>
        </w:rPr>
        <w:t>ации;</w:t>
      </w:r>
      <w:r w:rsidRPr="0002486F">
        <w:rPr>
          <w:iCs/>
          <w:sz w:val="24"/>
          <w:szCs w:val="24"/>
        </w:rPr>
        <w:t xml:space="preserve"> структурировать получаемую информацию; выделять наиболее значимое в перечне информации; </w:t>
      </w:r>
    </w:p>
    <w:p w:rsidR="00E51425" w:rsidRPr="0042169E" w:rsidRDefault="00E51425" w:rsidP="00E51425">
      <w:pPr>
        <w:tabs>
          <w:tab w:val="left" w:pos="709"/>
        </w:tabs>
        <w:spacing w:after="0" w:line="360" w:lineRule="auto"/>
        <w:ind w:firstLine="709"/>
        <w:jc w:val="both"/>
        <w:rPr>
          <w:sz w:val="24"/>
          <w:szCs w:val="24"/>
        </w:rPr>
      </w:pPr>
      <w:proofErr w:type="spellStart"/>
      <w:r w:rsidRPr="0042169E">
        <w:rPr>
          <w:iCs/>
          <w:sz w:val="24"/>
          <w:szCs w:val="24"/>
        </w:rPr>
        <w:t>грамотно</w:t>
      </w:r>
      <w:r w:rsidRPr="0042169E">
        <w:rPr>
          <w:bCs/>
          <w:sz w:val="24"/>
          <w:szCs w:val="24"/>
        </w:rPr>
        <w:t>излагать</w:t>
      </w:r>
      <w:proofErr w:type="spellEnd"/>
      <w:r w:rsidRPr="0042169E">
        <w:rPr>
          <w:bCs/>
          <w:sz w:val="24"/>
          <w:szCs w:val="24"/>
        </w:rPr>
        <w:t xml:space="preserve"> свои мысли и оформлять документы по профессиональной тематике на государственном языке, </w:t>
      </w:r>
      <w:r w:rsidRPr="0042169E">
        <w:rPr>
          <w:iCs/>
          <w:sz w:val="24"/>
          <w:szCs w:val="24"/>
        </w:rPr>
        <w:t>проявлять толерантность в рабочем коллективе</w:t>
      </w:r>
      <w:r>
        <w:rPr>
          <w:iCs/>
          <w:sz w:val="24"/>
          <w:szCs w:val="24"/>
        </w:rPr>
        <w:t>;</w:t>
      </w:r>
    </w:p>
    <w:p w:rsidR="00E51425" w:rsidRDefault="00E51425" w:rsidP="00E51425">
      <w:pPr>
        <w:tabs>
          <w:tab w:val="left" w:pos="709"/>
        </w:tabs>
        <w:spacing w:after="0" w:line="360" w:lineRule="auto"/>
        <w:ind w:firstLine="709"/>
        <w:jc w:val="both"/>
        <w:rPr>
          <w:bCs/>
          <w:iCs/>
          <w:sz w:val="24"/>
          <w:szCs w:val="24"/>
        </w:rPr>
      </w:pPr>
      <w:r w:rsidRPr="00F979EF">
        <w:rPr>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r>
        <w:rPr>
          <w:bCs/>
          <w:iCs/>
          <w:sz w:val="24"/>
          <w:szCs w:val="24"/>
        </w:rPr>
        <w:t>.</w:t>
      </w:r>
    </w:p>
    <w:p w:rsidR="00E51425" w:rsidRPr="00F979EF" w:rsidRDefault="00E51425" w:rsidP="00E51425">
      <w:pPr>
        <w:tabs>
          <w:tab w:val="left" w:pos="709"/>
        </w:tabs>
        <w:spacing w:after="0" w:line="360" w:lineRule="auto"/>
        <w:ind w:firstLine="709"/>
        <w:jc w:val="both"/>
        <w:rPr>
          <w:sz w:val="24"/>
          <w:szCs w:val="24"/>
        </w:rPr>
      </w:pPr>
      <w:r w:rsidRPr="00441B96">
        <w:rPr>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Задание  </w:t>
      </w:r>
      <w:r w:rsidRPr="00CC1A39">
        <w:rPr>
          <w:sz w:val="24"/>
          <w:szCs w:val="24"/>
        </w:rPr>
        <w:t>по  организации работы коллектива</w:t>
      </w:r>
      <w:r w:rsidRPr="00CC1A39">
        <w:rPr>
          <w:rFonts w:eastAsia="Times New Roman"/>
          <w:sz w:val="24"/>
          <w:szCs w:val="24"/>
        </w:rPr>
        <w:t xml:space="preserve">  включает 2  задачи:</w:t>
      </w:r>
    </w:p>
    <w:p w:rsidR="00E51425" w:rsidRPr="00441B96" w:rsidRDefault="00E51425" w:rsidP="00E51425">
      <w:pPr>
        <w:tabs>
          <w:tab w:val="left" w:pos="1134"/>
        </w:tabs>
        <w:spacing w:after="0" w:line="360" w:lineRule="auto"/>
        <w:ind w:firstLine="709"/>
        <w:jc w:val="both"/>
        <w:rPr>
          <w:rFonts w:eastAsia="Times New Roman"/>
          <w:sz w:val="24"/>
          <w:szCs w:val="24"/>
        </w:rPr>
      </w:pPr>
      <w:r w:rsidRPr="00441B96">
        <w:rPr>
          <w:rFonts w:eastAsia="Times New Roman"/>
          <w:sz w:val="24"/>
          <w:szCs w:val="24"/>
        </w:rPr>
        <w:t>работа с учетной документацией и расчет показателей</w:t>
      </w:r>
    </w:p>
    <w:p w:rsidR="00E51425" w:rsidRDefault="00E51425" w:rsidP="00E51425">
      <w:pPr>
        <w:tabs>
          <w:tab w:val="left" w:pos="1134"/>
        </w:tabs>
        <w:spacing w:after="0" w:line="360" w:lineRule="auto"/>
        <w:ind w:firstLine="709"/>
        <w:jc w:val="both"/>
        <w:rPr>
          <w:rFonts w:eastAsia="Microsoft Sans Serif"/>
          <w:lang w:eastAsia="ru-RU"/>
        </w:rPr>
      </w:pPr>
      <w:r w:rsidRPr="00CA7B55">
        <w:rPr>
          <w:rFonts w:eastAsia="Times New Roman"/>
          <w:sz w:val="24"/>
          <w:szCs w:val="24"/>
        </w:rPr>
        <w:t>3.8.</w:t>
      </w:r>
      <w:r w:rsidRPr="00CA7B55">
        <w:rPr>
          <w:rFonts w:eastAsia="Times New Roman"/>
          <w:sz w:val="24"/>
          <w:szCs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CA7B55">
        <w:rPr>
          <w:rFonts w:eastAsia="Microsoft Sans Serif"/>
          <w:sz w:val="24"/>
          <w:szCs w:val="24"/>
          <w:lang w:eastAsia="ru-RU"/>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571D14">
        <w:rPr>
          <w:rFonts w:eastAsia="Microsoft Sans Serif"/>
          <w:lang w:eastAsia="ru-RU"/>
        </w:rPr>
        <w:t>.</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Количество заданий   II уровня, составляющих общую или вариативную часть, одинаковое для специальностей или </w:t>
      </w:r>
      <w:r>
        <w:rPr>
          <w:rFonts w:eastAsia="Times New Roman"/>
          <w:sz w:val="24"/>
          <w:szCs w:val="24"/>
        </w:rPr>
        <w:t>УГС</w:t>
      </w:r>
      <w:r w:rsidRPr="00CC1A39">
        <w:rPr>
          <w:rFonts w:eastAsia="Times New Roman"/>
          <w:sz w:val="24"/>
          <w:szCs w:val="24"/>
        </w:rPr>
        <w:t xml:space="preserve">  профильного направления Олимпиады.</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3.9. Задания  II уровня  подразделяются на  инвариантную и вариативную части.</w:t>
      </w:r>
    </w:p>
    <w:p w:rsidR="00E51425" w:rsidRPr="00CC1A39" w:rsidRDefault="00E51425" w:rsidP="00E51425">
      <w:pPr>
        <w:tabs>
          <w:tab w:val="left" w:pos="709"/>
        </w:tabs>
        <w:spacing w:after="0" w:line="360" w:lineRule="auto"/>
        <w:ind w:firstLine="709"/>
        <w:jc w:val="both"/>
        <w:rPr>
          <w:rFonts w:eastAsia="Times New Roman"/>
          <w:sz w:val="24"/>
          <w:szCs w:val="24"/>
        </w:rPr>
      </w:pPr>
      <w:r w:rsidRPr="00CC1A39">
        <w:rPr>
          <w:rFonts w:eastAsia="Times New Roman"/>
          <w:sz w:val="24"/>
          <w:szCs w:val="24"/>
        </w:rPr>
        <w:t>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w:t>
      </w:r>
      <w:r>
        <w:rPr>
          <w:rFonts w:eastAsia="Times New Roman"/>
          <w:sz w:val="24"/>
          <w:szCs w:val="24"/>
        </w:rPr>
        <w:t>, входящих в</w:t>
      </w:r>
      <w:r w:rsidRPr="00CC1A39">
        <w:rPr>
          <w:rFonts w:eastAsia="Times New Roman"/>
          <w:sz w:val="24"/>
          <w:szCs w:val="24"/>
        </w:rPr>
        <w:t xml:space="preserve"> УГС. </w:t>
      </w:r>
    </w:p>
    <w:p w:rsidR="00E51425" w:rsidRPr="00CC1A39" w:rsidRDefault="00E51425" w:rsidP="00E51425">
      <w:pPr>
        <w:tabs>
          <w:tab w:val="left" w:pos="709"/>
        </w:tabs>
        <w:spacing w:after="0" w:line="360" w:lineRule="auto"/>
        <w:ind w:firstLine="709"/>
        <w:jc w:val="both"/>
        <w:rPr>
          <w:rFonts w:eastAsia="Times New Roman"/>
          <w:sz w:val="24"/>
          <w:szCs w:val="24"/>
        </w:rPr>
      </w:pPr>
      <w:r w:rsidRPr="00CC1A39">
        <w:rPr>
          <w:rFonts w:eastAsia="Times New Roman"/>
          <w:sz w:val="24"/>
          <w:szCs w:val="24"/>
        </w:rPr>
        <w:t>Инвариантная часть заданий  II уровня представляет собой   практическое задание, которые содержит  2- 3  задачи.</w:t>
      </w:r>
    </w:p>
    <w:p w:rsidR="00E51425" w:rsidRPr="00CC1A39" w:rsidRDefault="00E51425" w:rsidP="00E51425">
      <w:pPr>
        <w:tabs>
          <w:tab w:val="left" w:pos="709"/>
        </w:tabs>
        <w:spacing w:after="0" w:line="360" w:lineRule="auto"/>
        <w:ind w:firstLine="709"/>
        <w:jc w:val="both"/>
        <w:rPr>
          <w:rFonts w:eastAsia="Times New Roman"/>
          <w:sz w:val="24"/>
          <w:szCs w:val="24"/>
        </w:rPr>
      </w:pPr>
      <w:r w:rsidRPr="00CC1A39">
        <w:rPr>
          <w:rFonts w:eastAsia="Times New Roman"/>
          <w:sz w:val="24"/>
          <w:szCs w:val="24"/>
        </w:rPr>
        <w:t xml:space="preserve">Количество оцениваемых задач, составляющих то или иное практическое задание, одинаковое для </w:t>
      </w:r>
      <w:r>
        <w:rPr>
          <w:rFonts w:eastAsia="Times New Roman"/>
          <w:sz w:val="24"/>
          <w:szCs w:val="24"/>
        </w:rPr>
        <w:t xml:space="preserve">всех </w:t>
      </w:r>
      <w:r w:rsidRPr="00CC1A39">
        <w:rPr>
          <w:rFonts w:eastAsia="Times New Roman"/>
          <w:sz w:val="24"/>
          <w:szCs w:val="24"/>
        </w:rPr>
        <w:t>специальностей</w:t>
      </w:r>
      <w:r>
        <w:rPr>
          <w:rFonts w:eastAsia="Times New Roman"/>
          <w:sz w:val="24"/>
          <w:szCs w:val="24"/>
        </w:rPr>
        <w:t xml:space="preserve"> СПО, входящих в УГС, по которой  проводится Олимпиада</w:t>
      </w:r>
      <w:r w:rsidRPr="00CC1A39">
        <w:rPr>
          <w:rFonts w:eastAsia="Times New Roman"/>
          <w:sz w:val="24"/>
          <w:szCs w:val="24"/>
        </w:rPr>
        <w:t>.</w:t>
      </w:r>
    </w:p>
    <w:p w:rsidR="00E51425" w:rsidRPr="00441B96" w:rsidRDefault="00E51425" w:rsidP="00E51425">
      <w:pPr>
        <w:tabs>
          <w:tab w:val="left" w:pos="709"/>
        </w:tabs>
        <w:spacing w:after="0" w:line="360" w:lineRule="auto"/>
        <w:ind w:firstLine="709"/>
        <w:jc w:val="both"/>
        <w:rPr>
          <w:rFonts w:eastAsia="Times New Roman"/>
          <w:sz w:val="24"/>
          <w:szCs w:val="24"/>
        </w:rPr>
      </w:pPr>
      <w:r w:rsidRPr="00441B96">
        <w:rPr>
          <w:rFonts w:eastAsia="Times New Roman"/>
          <w:sz w:val="24"/>
          <w:szCs w:val="24"/>
        </w:rPr>
        <w:t>(35.02.07 Механизация сельского хозяйства, 35.02.08 Электрификация и автоматизация сельского хозяйства)</w:t>
      </w:r>
    </w:p>
    <w:p w:rsidR="00E51425" w:rsidRDefault="00E51425" w:rsidP="00E51425">
      <w:pPr>
        <w:tabs>
          <w:tab w:val="left" w:pos="709"/>
        </w:tabs>
        <w:spacing w:after="0" w:line="360" w:lineRule="auto"/>
        <w:ind w:firstLine="709"/>
        <w:jc w:val="both"/>
        <w:rPr>
          <w:rFonts w:eastAsia="Times New Roman"/>
          <w:sz w:val="24"/>
          <w:szCs w:val="24"/>
        </w:rPr>
      </w:pPr>
      <w:r w:rsidRPr="00CC1A39">
        <w:rPr>
          <w:rFonts w:eastAsia="Times New Roman"/>
          <w:sz w:val="24"/>
          <w:szCs w:val="24"/>
        </w:rPr>
        <w:t>3.11. Вариативная часть задания II уровня формируется в соответствии</w:t>
      </w:r>
      <w:r>
        <w:rPr>
          <w:rFonts w:eastAsia="Times New Roman"/>
          <w:sz w:val="24"/>
          <w:szCs w:val="24"/>
        </w:rPr>
        <w:t xml:space="preserve"> с общими компетенциями и с профессиональными компетенциями, являющимися</w:t>
      </w:r>
      <w:r w:rsidRPr="00CC1A39">
        <w:rPr>
          <w:rFonts w:eastAsia="Times New Roman"/>
          <w:sz w:val="24"/>
          <w:szCs w:val="24"/>
        </w:rPr>
        <w:t xml:space="preserve"> </w:t>
      </w:r>
      <w:proofErr w:type="spellStart"/>
      <w:r w:rsidRPr="00CC1A39">
        <w:rPr>
          <w:rFonts w:eastAsia="Times New Roman"/>
          <w:sz w:val="24"/>
          <w:szCs w:val="24"/>
        </w:rPr>
        <w:t>специфическимидля</w:t>
      </w:r>
      <w:proofErr w:type="spellEnd"/>
      <w:r w:rsidRPr="00CC1A39">
        <w:rPr>
          <w:rFonts w:eastAsia="Times New Roman"/>
          <w:sz w:val="24"/>
          <w:szCs w:val="24"/>
        </w:rPr>
        <w:t xml:space="preserve"> </w:t>
      </w:r>
      <w:r>
        <w:rPr>
          <w:rFonts w:eastAsia="Times New Roman"/>
          <w:sz w:val="24"/>
          <w:szCs w:val="24"/>
        </w:rPr>
        <w:t xml:space="preserve">каждой </w:t>
      </w:r>
      <w:r w:rsidRPr="00CC1A39">
        <w:rPr>
          <w:rFonts w:eastAsia="Times New Roman"/>
          <w:sz w:val="24"/>
          <w:szCs w:val="24"/>
        </w:rPr>
        <w:t>специальност</w:t>
      </w:r>
      <w:r>
        <w:rPr>
          <w:rFonts w:eastAsia="Times New Roman"/>
          <w:sz w:val="24"/>
          <w:szCs w:val="24"/>
        </w:rPr>
        <w:t xml:space="preserve">и, входящей в </w:t>
      </w:r>
      <w:r w:rsidRPr="00CC1A39">
        <w:rPr>
          <w:rFonts w:eastAsia="Times New Roman"/>
          <w:sz w:val="24"/>
          <w:szCs w:val="24"/>
        </w:rPr>
        <w:t xml:space="preserve">УГС,  умениями и практическим опытом с учетом трудовых функций профессиональных стандартов. </w:t>
      </w:r>
    </w:p>
    <w:p w:rsidR="00E51425" w:rsidRPr="00CC1A39" w:rsidRDefault="00E51425" w:rsidP="00E51425">
      <w:pPr>
        <w:tabs>
          <w:tab w:val="left" w:pos="709"/>
        </w:tabs>
        <w:spacing w:after="0" w:line="360" w:lineRule="auto"/>
        <w:ind w:firstLine="709"/>
        <w:jc w:val="both"/>
        <w:rPr>
          <w:rFonts w:eastAsia="Times New Roman"/>
          <w:sz w:val="24"/>
          <w:szCs w:val="24"/>
        </w:rPr>
      </w:pPr>
      <w:r w:rsidRPr="00CC1A39">
        <w:rPr>
          <w:rFonts w:eastAsia="Times New Roman"/>
          <w:sz w:val="24"/>
          <w:szCs w:val="24"/>
        </w:rPr>
        <w:t>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w:t>
      </w:r>
      <w:r>
        <w:rPr>
          <w:rFonts w:eastAsia="Times New Roman"/>
          <w:sz w:val="24"/>
          <w:szCs w:val="24"/>
        </w:rPr>
        <w:t>,</w:t>
      </w:r>
      <w:r w:rsidRPr="00CC1A39">
        <w:rPr>
          <w:rFonts w:eastAsia="Times New Roman"/>
          <w:sz w:val="24"/>
          <w:szCs w:val="24"/>
        </w:rPr>
        <w:t xml:space="preserve"> входящим в УГС.  </w:t>
      </w:r>
    </w:p>
    <w:p w:rsidR="00E51425" w:rsidRPr="00CC1A39" w:rsidRDefault="00E51425" w:rsidP="00E51425">
      <w:pPr>
        <w:tabs>
          <w:tab w:val="left" w:pos="709"/>
        </w:tabs>
        <w:spacing w:after="0" w:line="360" w:lineRule="auto"/>
        <w:ind w:firstLine="709"/>
        <w:jc w:val="both"/>
        <w:rPr>
          <w:rFonts w:eastAsia="Times New Roman"/>
          <w:sz w:val="24"/>
          <w:szCs w:val="24"/>
        </w:rPr>
      </w:pPr>
      <w:r w:rsidRPr="00CC1A39">
        <w:rPr>
          <w:rFonts w:eastAsia="Times New Roman"/>
          <w:sz w:val="24"/>
          <w:szCs w:val="24"/>
        </w:rPr>
        <w:t xml:space="preserve">Вариативная часть задания II </w:t>
      </w:r>
      <w:proofErr w:type="spellStart"/>
      <w:r w:rsidRPr="00CC1A39">
        <w:rPr>
          <w:rFonts w:eastAsia="Times New Roman"/>
          <w:sz w:val="24"/>
          <w:szCs w:val="24"/>
        </w:rPr>
        <w:t>уровняпредставляет</w:t>
      </w:r>
      <w:proofErr w:type="spellEnd"/>
      <w:r w:rsidRPr="00CC1A39">
        <w:rPr>
          <w:rFonts w:eastAsia="Times New Roman"/>
          <w:sz w:val="24"/>
          <w:szCs w:val="24"/>
        </w:rPr>
        <w:t xml:space="preserve"> собой   практическое задание, которые содержит  2- </w:t>
      </w:r>
      <w:r>
        <w:rPr>
          <w:rFonts w:eastAsia="Times New Roman"/>
          <w:sz w:val="24"/>
          <w:szCs w:val="24"/>
        </w:rPr>
        <w:t>4</w:t>
      </w:r>
      <w:r w:rsidRPr="00CC1A39">
        <w:rPr>
          <w:rFonts w:eastAsia="Times New Roman"/>
          <w:sz w:val="24"/>
          <w:szCs w:val="24"/>
        </w:rPr>
        <w:t xml:space="preserve">  задачи.</w:t>
      </w:r>
    </w:p>
    <w:p w:rsidR="00E51425" w:rsidRPr="00441B96" w:rsidRDefault="00E51425" w:rsidP="00E51425">
      <w:pPr>
        <w:spacing w:after="0" w:line="360" w:lineRule="auto"/>
        <w:ind w:firstLine="709"/>
        <w:jc w:val="both"/>
        <w:rPr>
          <w:rFonts w:eastAsia="Times New Roman"/>
          <w:sz w:val="24"/>
          <w:szCs w:val="24"/>
        </w:rPr>
      </w:pPr>
      <w:r w:rsidRPr="00441B96">
        <w:rPr>
          <w:rFonts w:eastAsia="Times New Roman"/>
          <w:sz w:val="24"/>
          <w:szCs w:val="24"/>
        </w:rPr>
        <w:t>(по УГС 35.00.00 Сельское, лесное и рыбное хозяйство: 35.02.05Механизация сельского хозяйства, 35.02.08 Электрификация и автоматизация сельского хозяйства)</w:t>
      </w:r>
    </w:p>
    <w:p w:rsidR="00E51425" w:rsidRPr="00A83FD4" w:rsidRDefault="00E51425" w:rsidP="00E51425">
      <w:pPr>
        <w:spacing w:after="0" w:line="360" w:lineRule="auto"/>
        <w:ind w:firstLine="709"/>
        <w:jc w:val="both"/>
        <w:rPr>
          <w:sz w:val="24"/>
          <w:szCs w:val="24"/>
        </w:rPr>
      </w:pPr>
      <w:r w:rsidRPr="00A83FD4">
        <w:rPr>
          <w:sz w:val="24"/>
          <w:szCs w:val="24"/>
        </w:rPr>
        <w:t>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E51425" w:rsidRPr="00CC1A39" w:rsidRDefault="00E51425" w:rsidP="00E51425">
      <w:pPr>
        <w:tabs>
          <w:tab w:val="left" w:pos="1134"/>
        </w:tabs>
        <w:spacing w:after="0" w:line="360" w:lineRule="auto"/>
        <w:ind w:firstLine="709"/>
        <w:jc w:val="both"/>
        <w:rPr>
          <w:rFonts w:eastAsia="Times New Roman"/>
          <w:sz w:val="24"/>
          <w:szCs w:val="24"/>
        </w:rPr>
      </w:pPr>
    </w:p>
    <w:p w:rsidR="00E51425" w:rsidRPr="00CC1A39" w:rsidRDefault="00E51425" w:rsidP="00E51425">
      <w:pPr>
        <w:tabs>
          <w:tab w:val="left" w:pos="1134"/>
        </w:tabs>
        <w:spacing w:after="0" w:line="360" w:lineRule="auto"/>
        <w:ind w:firstLine="709"/>
        <w:jc w:val="center"/>
        <w:rPr>
          <w:rFonts w:eastAsia="Times New Roman"/>
          <w:b/>
          <w:sz w:val="24"/>
          <w:szCs w:val="24"/>
        </w:rPr>
      </w:pPr>
      <w:r w:rsidRPr="00CC1A39">
        <w:rPr>
          <w:rFonts w:eastAsia="Times New Roman"/>
          <w:b/>
          <w:sz w:val="24"/>
          <w:szCs w:val="24"/>
        </w:rPr>
        <w:t>4.Система оценивания выполнения заданий</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4.1.</w:t>
      </w:r>
      <w:r w:rsidRPr="00CC1A39">
        <w:rPr>
          <w:rFonts w:eastAsia="Times New Roman"/>
          <w:sz w:val="24"/>
          <w:szCs w:val="24"/>
        </w:rPr>
        <w:tab/>
        <w:t xml:space="preserve">Оценивание выполнения конкурсных заданий осуществляется на основе следующих принципов: </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4.2. При выполнении процедур оценки конкурсных заданий используются следующие основные методы:</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экспертной оценки;</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расчета первичных баллов;</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расчета сводных баллов;</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агрегирования результатов участников Олимпиады;</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ранжирования результатов участников Олимпиады.</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4.3. Результаты выполнения практических конкурсных заданий оцениваются с использованием  следующих груп</w:t>
      </w:r>
      <w:r>
        <w:rPr>
          <w:rFonts w:eastAsia="Times New Roman"/>
          <w:sz w:val="24"/>
          <w:szCs w:val="24"/>
        </w:rPr>
        <w:t>п целевых индикаторов: основных</w:t>
      </w:r>
      <w:r w:rsidRPr="00CC1A39">
        <w:rPr>
          <w:rFonts w:eastAsia="Times New Roman"/>
          <w:sz w:val="24"/>
          <w:szCs w:val="24"/>
        </w:rPr>
        <w:t xml:space="preserve"> и штрафных.</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4.2.</w:t>
      </w:r>
      <w:r w:rsidRPr="00CC1A39">
        <w:rPr>
          <w:rFonts w:eastAsia="Times New Roman"/>
          <w:sz w:val="24"/>
          <w:szCs w:val="24"/>
        </w:rPr>
        <w:tab/>
        <w:t xml:space="preserve"> При оценке конкурсных заданий используются следующие  основные процедуры:</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процедура начисления основных баллов за выполнение заданий;</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процедура начисления штрафных баллов за выполнение заданий;</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процедура формирования сводных результатов участников Олимпиады;</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процедура ранжирования результатов участников Олимпиады.</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4.4. Результаты выполнения конкурсных заданий оцениваются по 100-балльной шкале: </w:t>
      </w:r>
    </w:p>
    <w:p w:rsidR="00E51425" w:rsidRPr="00CC1A39" w:rsidRDefault="00E51425" w:rsidP="00E51425">
      <w:pPr>
        <w:tabs>
          <w:tab w:val="left" w:pos="1134"/>
        </w:tabs>
        <w:spacing w:after="0" w:line="360" w:lineRule="auto"/>
        <w:ind w:firstLine="709"/>
        <w:jc w:val="both"/>
        <w:rPr>
          <w:rFonts w:eastAsia="Times New Roman"/>
          <w:sz w:val="24"/>
          <w:szCs w:val="24"/>
        </w:rPr>
      </w:pPr>
      <w:r>
        <w:rPr>
          <w:rFonts w:eastAsia="Times New Roman"/>
          <w:sz w:val="24"/>
          <w:szCs w:val="24"/>
        </w:rPr>
        <w:t xml:space="preserve">за выполнение </w:t>
      </w:r>
      <w:r w:rsidRPr="00CC1A39">
        <w:rPr>
          <w:rFonts w:eastAsia="Times New Roman"/>
          <w:sz w:val="24"/>
          <w:szCs w:val="24"/>
        </w:rPr>
        <w:t>задани</w:t>
      </w:r>
      <w:r>
        <w:rPr>
          <w:rFonts w:eastAsia="Times New Roman"/>
          <w:sz w:val="24"/>
          <w:szCs w:val="24"/>
        </w:rPr>
        <w:t xml:space="preserve">й </w:t>
      </w:r>
      <w:r w:rsidRPr="00CC1A39">
        <w:rPr>
          <w:rFonts w:eastAsia="Times New Roman"/>
          <w:sz w:val="24"/>
          <w:szCs w:val="24"/>
        </w:rPr>
        <w:t xml:space="preserve"> I уровня </w:t>
      </w:r>
      <w:r>
        <w:rPr>
          <w:rFonts w:eastAsia="Times New Roman"/>
          <w:sz w:val="24"/>
          <w:szCs w:val="24"/>
        </w:rPr>
        <w:t xml:space="preserve">   максимальная оценка  -  </w:t>
      </w:r>
      <w:r w:rsidRPr="00CC1A39">
        <w:rPr>
          <w:rFonts w:eastAsia="Times New Roman"/>
          <w:sz w:val="24"/>
          <w:szCs w:val="24"/>
        </w:rPr>
        <w:t>30 баллов: тестирование -10 баллов, практические задачи – 20 баллов (перевод текста – 10 баллов, задание по организации работы коллектива – 10 баллов);</w:t>
      </w:r>
    </w:p>
    <w:p w:rsidR="00E51425" w:rsidRPr="00CC1A39" w:rsidRDefault="00E51425" w:rsidP="00E51425">
      <w:pPr>
        <w:tabs>
          <w:tab w:val="left" w:pos="1134"/>
        </w:tabs>
        <w:spacing w:after="0" w:line="360" w:lineRule="auto"/>
        <w:ind w:firstLine="709"/>
        <w:jc w:val="both"/>
        <w:rPr>
          <w:rFonts w:eastAsia="Times New Roman"/>
          <w:sz w:val="24"/>
          <w:szCs w:val="24"/>
        </w:rPr>
      </w:pPr>
      <w:r>
        <w:rPr>
          <w:rFonts w:eastAsia="Times New Roman"/>
          <w:sz w:val="24"/>
          <w:szCs w:val="24"/>
        </w:rPr>
        <w:t xml:space="preserve">за выполнение </w:t>
      </w:r>
      <w:r w:rsidRPr="00CC1A39">
        <w:rPr>
          <w:rFonts w:eastAsia="Times New Roman"/>
          <w:sz w:val="24"/>
          <w:szCs w:val="24"/>
        </w:rPr>
        <w:t>задани</w:t>
      </w:r>
      <w:r>
        <w:rPr>
          <w:rFonts w:eastAsia="Times New Roman"/>
          <w:sz w:val="24"/>
          <w:szCs w:val="24"/>
        </w:rPr>
        <w:t xml:space="preserve">й </w:t>
      </w:r>
      <w:r w:rsidRPr="00CC1A39">
        <w:rPr>
          <w:rFonts w:eastAsia="Times New Roman"/>
          <w:sz w:val="24"/>
          <w:szCs w:val="24"/>
        </w:rPr>
        <w:t xml:space="preserve"> II уровня </w:t>
      </w:r>
      <w:r>
        <w:rPr>
          <w:rFonts w:eastAsia="Times New Roman"/>
          <w:sz w:val="24"/>
          <w:szCs w:val="24"/>
        </w:rPr>
        <w:t xml:space="preserve">максимальная оценка </w:t>
      </w:r>
      <w:r w:rsidRPr="00CC1A39">
        <w:rPr>
          <w:rFonts w:eastAsia="Times New Roman"/>
          <w:sz w:val="24"/>
          <w:szCs w:val="24"/>
        </w:rPr>
        <w:t xml:space="preserve"> - 70 баллов</w:t>
      </w:r>
      <w:r>
        <w:rPr>
          <w:rFonts w:eastAsia="Times New Roman"/>
          <w:sz w:val="24"/>
          <w:szCs w:val="24"/>
        </w:rPr>
        <w:t xml:space="preserve"> (инвариантная</w:t>
      </w:r>
      <w:r w:rsidRPr="00CC1A39">
        <w:rPr>
          <w:rFonts w:eastAsia="Times New Roman"/>
          <w:sz w:val="24"/>
          <w:szCs w:val="24"/>
        </w:rPr>
        <w:t xml:space="preserve"> часть задания – 35 баллов, вариативная часть задания – 35 баллов).</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4.5. Оценка за задание «Тестирование» определяется простым суммированием баллов за правильные ответы на вопросы. </w:t>
      </w:r>
    </w:p>
    <w:p w:rsidR="00E51425" w:rsidRPr="00CC1A39" w:rsidRDefault="00E51425" w:rsidP="00E51425">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В зависимости от типа вопроса ответ считается правильным, если: </w:t>
      </w:r>
    </w:p>
    <w:p w:rsidR="00E51425" w:rsidRPr="00CC1A39" w:rsidRDefault="00E51425" w:rsidP="00E51425">
      <w:pPr>
        <w:tabs>
          <w:tab w:val="left" w:pos="1134"/>
        </w:tabs>
        <w:spacing w:after="0" w:line="360" w:lineRule="auto"/>
        <w:ind w:firstLine="709"/>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закрытой формы с выбором ответа  выбран правильный ответ;</w:t>
      </w:r>
    </w:p>
    <w:p w:rsidR="00E51425" w:rsidRPr="00CC1A39" w:rsidRDefault="00E51425" w:rsidP="00E51425">
      <w:pPr>
        <w:tabs>
          <w:tab w:val="left" w:pos="1134"/>
        </w:tabs>
        <w:spacing w:after="0" w:line="360" w:lineRule="auto"/>
        <w:ind w:firstLine="709"/>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открытой формы дан правильный ответ;</w:t>
      </w:r>
    </w:p>
    <w:p w:rsidR="00E51425" w:rsidRPr="00CC1A39" w:rsidRDefault="00E51425" w:rsidP="00E51425">
      <w:pPr>
        <w:tabs>
          <w:tab w:val="left" w:pos="1134"/>
        </w:tabs>
        <w:spacing w:after="0" w:line="360" w:lineRule="auto"/>
        <w:ind w:firstLine="709"/>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на установление правильной последовательности установлена правильная последовательность;</w:t>
      </w:r>
    </w:p>
    <w:p w:rsidR="00E51425" w:rsidRPr="00CC1A39" w:rsidRDefault="00E51425" w:rsidP="00E51425">
      <w:pPr>
        <w:tabs>
          <w:tab w:val="left" w:pos="1134"/>
        </w:tabs>
        <w:spacing w:after="0" w:line="360" w:lineRule="auto"/>
        <w:ind w:firstLine="709"/>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на установление соответствия, если сопоставление  произведено  верно для всех пар. </w:t>
      </w:r>
    </w:p>
    <w:p w:rsidR="004D2BC3" w:rsidRPr="00851E78" w:rsidRDefault="004D2BC3" w:rsidP="004D2BC3">
      <w:pPr>
        <w:tabs>
          <w:tab w:val="left" w:pos="1134"/>
        </w:tabs>
        <w:spacing w:after="0" w:line="360" w:lineRule="auto"/>
        <w:ind w:firstLine="709"/>
        <w:jc w:val="center"/>
        <w:rPr>
          <w:rFonts w:eastAsia="Times New Roman"/>
          <w:sz w:val="24"/>
          <w:szCs w:val="24"/>
        </w:rPr>
      </w:pPr>
    </w:p>
    <w:p w:rsidR="004D2BC3" w:rsidRPr="00851E78" w:rsidRDefault="004D2BC3" w:rsidP="004D2BC3">
      <w:pPr>
        <w:tabs>
          <w:tab w:val="left" w:pos="1134"/>
        </w:tabs>
        <w:spacing w:after="0" w:line="360" w:lineRule="auto"/>
        <w:ind w:firstLine="709"/>
        <w:jc w:val="right"/>
        <w:rPr>
          <w:rFonts w:eastAsia="Times New Roman"/>
          <w:sz w:val="24"/>
          <w:szCs w:val="24"/>
        </w:rPr>
      </w:pPr>
    </w:p>
    <w:p w:rsidR="004D2BC3" w:rsidRPr="00851E78" w:rsidRDefault="004D2BC3" w:rsidP="004D2BC3">
      <w:pPr>
        <w:tabs>
          <w:tab w:val="left" w:pos="1134"/>
        </w:tabs>
        <w:spacing w:after="0" w:line="360" w:lineRule="auto"/>
        <w:ind w:firstLine="709"/>
        <w:jc w:val="right"/>
        <w:rPr>
          <w:rFonts w:eastAsia="Times New Roman"/>
          <w:sz w:val="24"/>
          <w:szCs w:val="24"/>
        </w:rPr>
      </w:pPr>
      <w:r w:rsidRPr="00851E78">
        <w:rPr>
          <w:rFonts w:eastAsia="Times New Roman"/>
          <w:sz w:val="24"/>
          <w:szCs w:val="24"/>
        </w:rPr>
        <w:t>Таблица 2</w:t>
      </w:r>
    </w:p>
    <w:p w:rsidR="004D2BC3" w:rsidRPr="00851E78" w:rsidRDefault="004D2BC3" w:rsidP="004D2BC3">
      <w:pPr>
        <w:tabs>
          <w:tab w:val="left" w:pos="1134"/>
        </w:tabs>
        <w:spacing w:after="0" w:line="360" w:lineRule="auto"/>
        <w:ind w:firstLine="709"/>
        <w:jc w:val="center"/>
        <w:rPr>
          <w:rFonts w:eastAsia="Times New Roman"/>
          <w:b/>
          <w:sz w:val="24"/>
          <w:szCs w:val="24"/>
        </w:rPr>
      </w:pPr>
      <w:r w:rsidRPr="00851E78">
        <w:rPr>
          <w:rFonts w:eastAsia="Times New Roman"/>
          <w:b/>
          <w:sz w:val="24"/>
          <w:szCs w:val="24"/>
        </w:rPr>
        <w:t xml:space="preserve">Структура оценки за тестовое задание </w:t>
      </w:r>
    </w:p>
    <w:tbl>
      <w:tblPr>
        <w:tblW w:w="9923" w:type="dxa"/>
        <w:tblInd w:w="250" w:type="dxa"/>
        <w:tblLayout w:type="fixed"/>
        <w:tblCellMar>
          <w:left w:w="0" w:type="dxa"/>
          <w:right w:w="0" w:type="dxa"/>
        </w:tblCellMar>
        <w:tblLook w:val="04A0" w:firstRow="1" w:lastRow="0" w:firstColumn="1" w:lastColumn="0" w:noHBand="0" w:noVBand="1"/>
      </w:tblPr>
      <w:tblGrid>
        <w:gridCol w:w="709"/>
        <w:gridCol w:w="3969"/>
        <w:gridCol w:w="850"/>
        <w:gridCol w:w="851"/>
        <w:gridCol w:w="992"/>
        <w:gridCol w:w="992"/>
        <w:gridCol w:w="851"/>
        <w:gridCol w:w="709"/>
      </w:tblGrid>
      <w:tr w:rsidR="00E51425" w:rsidTr="00E37EA2">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51425" w:rsidRPr="002D65CC" w:rsidRDefault="00E51425" w:rsidP="00E905E8">
            <w:pPr>
              <w:spacing w:after="0"/>
              <w:jc w:val="center"/>
              <w:rPr>
                <w:rFonts w:eastAsia="Times New Roman"/>
                <w:sz w:val="24"/>
                <w:szCs w:val="24"/>
                <w:lang w:eastAsia="ru-RU"/>
              </w:rPr>
            </w:pPr>
            <w:r w:rsidRPr="002D65CC">
              <w:rPr>
                <w:b/>
                <w:bCs/>
                <w:color w:val="000000"/>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51425" w:rsidRPr="002D65CC" w:rsidRDefault="00E51425" w:rsidP="00E905E8">
            <w:pPr>
              <w:spacing w:after="0"/>
              <w:jc w:val="center"/>
              <w:rPr>
                <w:rFonts w:eastAsia="Times New Roman"/>
                <w:sz w:val="24"/>
                <w:szCs w:val="24"/>
                <w:lang w:eastAsia="ru-RU"/>
              </w:rPr>
            </w:pPr>
            <w:r w:rsidRPr="002D65CC">
              <w:rPr>
                <w:b/>
                <w:bCs/>
                <w:color w:val="000000"/>
                <w:kern w:val="24"/>
                <w:sz w:val="24"/>
                <w:szCs w:val="24"/>
                <w:lang w:eastAsia="ru-RU"/>
              </w:rPr>
              <w:t>Наименование темы вопросов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51425" w:rsidRPr="002D65CC" w:rsidRDefault="00E51425" w:rsidP="00E905E8">
            <w:pPr>
              <w:spacing w:after="0"/>
              <w:jc w:val="center"/>
              <w:rPr>
                <w:rFonts w:eastAsia="Times New Roman"/>
                <w:sz w:val="24"/>
                <w:szCs w:val="24"/>
                <w:lang w:eastAsia="ru-RU"/>
              </w:rPr>
            </w:pPr>
            <w:r w:rsidRPr="002D65CC">
              <w:rPr>
                <w:b/>
                <w:bCs/>
                <w:color w:val="000000"/>
                <w:kern w:val="24"/>
                <w:sz w:val="24"/>
                <w:szCs w:val="24"/>
                <w:lang w:eastAsia="ru-RU"/>
              </w:rPr>
              <w:t>Кол-во вопросов</w:t>
            </w:r>
          </w:p>
        </w:tc>
        <w:tc>
          <w:tcPr>
            <w:tcW w:w="4395" w:type="dxa"/>
            <w:gridSpan w:val="5"/>
            <w:tcBorders>
              <w:top w:val="single" w:sz="8" w:space="0" w:color="000000"/>
              <w:left w:val="single" w:sz="8" w:space="0" w:color="000000"/>
              <w:bottom w:val="single" w:sz="8" w:space="0" w:color="000000"/>
              <w:right w:val="single" w:sz="8" w:space="0" w:color="000000"/>
            </w:tcBorders>
          </w:tcPr>
          <w:p w:rsidR="00E51425" w:rsidRPr="002D65CC" w:rsidRDefault="00E51425" w:rsidP="00E905E8">
            <w:pPr>
              <w:spacing w:after="0"/>
              <w:jc w:val="center"/>
              <w:rPr>
                <w:b/>
                <w:bCs/>
                <w:color w:val="000000"/>
                <w:kern w:val="24"/>
                <w:sz w:val="24"/>
                <w:szCs w:val="24"/>
                <w:lang w:eastAsia="ru-RU"/>
              </w:rPr>
            </w:pPr>
            <w:r w:rsidRPr="002D65CC">
              <w:rPr>
                <w:b/>
                <w:bCs/>
                <w:color w:val="000000"/>
                <w:kern w:val="24"/>
                <w:sz w:val="24"/>
                <w:szCs w:val="24"/>
                <w:lang w:eastAsia="ru-RU"/>
              </w:rPr>
              <w:t>Количество баллов</w:t>
            </w:r>
          </w:p>
        </w:tc>
      </w:tr>
      <w:tr w:rsidR="00E51425" w:rsidTr="00E37EA2">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1425" w:rsidRPr="002D65CC" w:rsidRDefault="00E51425" w:rsidP="00E905E8">
            <w:pPr>
              <w:spacing w:after="0"/>
              <w:jc w:val="center"/>
              <w:rPr>
                <w:b/>
                <w:bCs/>
                <w:color w:val="000000"/>
                <w:kern w:val="24"/>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1425" w:rsidRPr="002D65CC" w:rsidRDefault="00E51425" w:rsidP="00E905E8">
            <w:pPr>
              <w:spacing w:after="0"/>
              <w:jc w:val="center"/>
              <w:rPr>
                <w:b/>
                <w:bCs/>
                <w:color w:val="000000"/>
                <w:kern w:val="24"/>
                <w:sz w:val="24"/>
                <w:szCs w:val="24"/>
                <w:lang w:eastAsia="ru-RU"/>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1425" w:rsidRPr="002D65CC" w:rsidRDefault="00E51425" w:rsidP="00E905E8">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51425" w:rsidRPr="002D65CC" w:rsidRDefault="00E51425" w:rsidP="00E905E8">
            <w:pPr>
              <w:spacing w:after="0"/>
              <w:jc w:val="center"/>
              <w:rPr>
                <w:b/>
                <w:bCs/>
                <w:color w:val="000000"/>
                <w:kern w:val="24"/>
                <w:sz w:val="24"/>
                <w:szCs w:val="24"/>
                <w:lang w:eastAsia="ru-RU"/>
              </w:rPr>
            </w:pPr>
            <w:r>
              <w:rPr>
                <w:b/>
                <w:bCs/>
                <w:color w:val="000000"/>
                <w:kern w:val="24"/>
                <w:sz w:val="24"/>
                <w:szCs w:val="24"/>
                <w:lang w:eastAsia="ru-RU"/>
              </w:rPr>
              <w:t>Вопрос на в</w:t>
            </w:r>
            <w:r w:rsidRPr="002D65CC">
              <w:rPr>
                <w:b/>
                <w:bCs/>
                <w:color w:val="000000"/>
                <w:kern w:val="24"/>
                <w:sz w:val="24"/>
                <w:szCs w:val="24"/>
                <w:lang w:eastAsia="ru-RU"/>
              </w:rPr>
              <w:t>ыбор ответа</w:t>
            </w:r>
          </w:p>
        </w:tc>
        <w:tc>
          <w:tcPr>
            <w:tcW w:w="992" w:type="dxa"/>
            <w:tcBorders>
              <w:top w:val="single" w:sz="8" w:space="0" w:color="000000"/>
              <w:left w:val="single" w:sz="8" w:space="0" w:color="000000"/>
              <w:bottom w:val="single" w:sz="8" w:space="0" w:color="000000"/>
              <w:right w:val="single" w:sz="8" w:space="0" w:color="000000"/>
            </w:tcBorders>
          </w:tcPr>
          <w:p w:rsidR="00E51425" w:rsidRPr="002D65CC" w:rsidRDefault="00E51425" w:rsidP="00E905E8">
            <w:pPr>
              <w:spacing w:after="0"/>
              <w:jc w:val="center"/>
              <w:rPr>
                <w:b/>
                <w:bCs/>
                <w:color w:val="000000"/>
                <w:kern w:val="24"/>
                <w:sz w:val="24"/>
                <w:szCs w:val="24"/>
                <w:lang w:eastAsia="ru-RU"/>
              </w:rPr>
            </w:pPr>
            <w:r w:rsidRPr="002D65CC">
              <w:rPr>
                <w:b/>
                <w:bCs/>
                <w:color w:val="000000"/>
                <w:kern w:val="24"/>
                <w:sz w:val="24"/>
                <w:szCs w:val="24"/>
                <w:lang w:eastAsia="ru-RU"/>
              </w:rPr>
              <w:t>Открытая форма</w:t>
            </w:r>
            <w:r>
              <w:rPr>
                <w:b/>
                <w:bCs/>
                <w:color w:val="000000"/>
                <w:kern w:val="24"/>
                <w:sz w:val="24"/>
                <w:szCs w:val="24"/>
                <w:lang w:eastAsia="ru-RU"/>
              </w:rPr>
              <w:t xml:space="preserve"> вопроса</w:t>
            </w:r>
          </w:p>
        </w:tc>
        <w:tc>
          <w:tcPr>
            <w:tcW w:w="992" w:type="dxa"/>
            <w:tcBorders>
              <w:top w:val="single" w:sz="8" w:space="0" w:color="000000"/>
              <w:left w:val="single" w:sz="8" w:space="0" w:color="000000"/>
              <w:bottom w:val="single" w:sz="8" w:space="0" w:color="000000"/>
              <w:right w:val="single" w:sz="8" w:space="0" w:color="000000"/>
            </w:tcBorders>
          </w:tcPr>
          <w:p w:rsidR="00E51425" w:rsidRPr="002D65CC" w:rsidRDefault="00E51425" w:rsidP="00E905E8">
            <w:pPr>
              <w:spacing w:after="0"/>
              <w:jc w:val="center"/>
              <w:rPr>
                <w:b/>
                <w:bCs/>
                <w:color w:val="000000"/>
                <w:kern w:val="24"/>
                <w:sz w:val="24"/>
                <w:szCs w:val="24"/>
                <w:lang w:eastAsia="ru-RU"/>
              </w:rPr>
            </w:pPr>
            <w:r w:rsidRPr="002D65CC">
              <w:rPr>
                <w:b/>
                <w:bCs/>
                <w:color w:val="000000"/>
                <w:kern w:val="24"/>
                <w:sz w:val="24"/>
                <w:szCs w:val="24"/>
                <w:lang w:eastAsia="ru-RU"/>
              </w:rPr>
              <w:t>Вопрос на соответствие</w:t>
            </w:r>
          </w:p>
        </w:tc>
        <w:tc>
          <w:tcPr>
            <w:tcW w:w="851" w:type="dxa"/>
            <w:tcBorders>
              <w:top w:val="single" w:sz="8" w:space="0" w:color="000000"/>
              <w:left w:val="single" w:sz="8" w:space="0" w:color="000000"/>
              <w:bottom w:val="single" w:sz="8" w:space="0" w:color="000000"/>
              <w:right w:val="single" w:sz="8" w:space="0" w:color="000000"/>
            </w:tcBorders>
          </w:tcPr>
          <w:p w:rsidR="00E51425" w:rsidRPr="002D65CC" w:rsidRDefault="00E51425" w:rsidP="00E905E8">
            <w:pPr>
              <w:spacing w:after="0"/>
              <w:jc w:val="center"/>
              <w:rPr>
                <w:b/>
                <w:bCs/>
                <w:color w:val="000000"/>
                <w:kern w:val="24"/>
                <w:sz w:val="24"/>
                <w:szCs w:val="24"/>
                <w:lang w:eastAsia="ru-RU"/>
              </w:rPr>
            </w:pPr>
            <w:r w:rsidRPr="002D65CC">
              <w:rPr>
                <w:b/>
                <w:bCs/>
                <w:color w:val="000000"/>
                <w:kern w:val="24"/>
                <w:sz w:val="24"/>
                <w:szCs w:val="24"/>
                <w:lang w:eastAsia="ru-RU"/>
              </w:rPr>
              <w:t>Вопрос на установление послед.</w:t>
            </w:r>
          </w:p>
        </w:tc>
        <w:tc>
          <w:tcPr>
            <w:tcW w:w="709" w:type="dxa"/>
            <w:tcBorders>
              <w:top w:val="single" w:sz="8" w:space="0" w:color="000000"/>
              <w:left w:val="single" w:sz="8" w:space="0" w:color="000000"/>
              <w:bottom w:val="single" w:sz="8" w:space="0" w:color="000000"/>
              <w:right w:val="single" w:sz="8" w:space="0" w:color="000000"/>
            </w:tcBorders>
          </w:tcPr>
          <w:p w:rsidR="00E51425" w:rsidRPr="002D65CC" w:rsidRDefault="00E51425" w:rsidP="00E905E8">
            <w:pPr>
              <w:spacing w:after="0"/>
              <w:jc w:val="center"/>
              <w:rPr>
                <w:b/>
                <w:bCs/>
                <w:color w:val="000000"/>
                <w:kern w:val="24"/>
                <w:sz w:val="24"/>
                <w:szCs w:val="24"/>
                <w:lang w:eastAsia="ru-RU"/>
              </w:rPr>
            </w:pPr>
            <w:r w:rsidRPr="002D65CC">
              <w:rPr>
                <w:b/>
                <w:bCs/>
                <w:color w:val="000000"/>
                <w:kern w:val="24"/>
                <w:sz w:val="24"/>
                <w:szCs w:val="24"/>
                <w:lang w:eastAsia="ru-RU"/>
              </w:rPr>
              <w:t>Макс.</w:t>
            </w:r>
          </w:p>
          <w:p w:rsidR="00E51425" w:rsidRPr="002D65CC" w:rsidRDefault="00E51425" w:rsidP="00E905E8">
            <w:pPr>
              <w:spacing w:after="0"/>
              <w:jc w:val="center"/>
              <w:rPr>
                <w:b/>
                <w:bCs/>
                <w:color w:val="000000"/>
                <w:kern w:val="24"/>
                <w:sz w:val="24"/>
                <w:szCs w:val="24"/>
                <w:lang w:eastAsia="ru-RU"/>
              </w:rPr>
            </w:pPr>
            <w:r w:rsidRPr="002D65CC">
              <w:rPr>
                <w:b/>
                <w:bCs/>
                <w:color w:val="000000"/>
                <w:kern w:val="24"/>
                <w:sz w:val="24"/>
                <w:szCs w:val="24"/>
                <w:lang w:eastAsia="ru-RU"/>
              </w:rPr>
              <w:t>балл</w:t>
            </w:r>
          </w:p>
        </w:tc>
      </w:tr>
      <w:tr w:rsidR="00E51425" w:rsidRPr="001C7A2B" w:rsidTr="00E37EA2">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2D65CC" w:rsidRDefault="00E51425" w:rsidP="00E905E8">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2D65CC" w:rsidRDefault="00E51425" w:rsidP="00E905E8">
            <w:pPr>
              <w:spacing w:after="0"/>
              <w:rPr>
                <w:i/>
                <w:color w:val="000000"/>
                <w:kern w:val="24"/>
                <w:sz w:val="24"/>
                <w:szCs w:val="24"/>
                <w:lang w:eastAsia="ru-RU"/>
              </w:rPr>
            </w:pPr>
            <w:r w:rsidRPr="002D65CC">
              <w:rPr>
                <w:i/>
                <w:color w:val="000000"/>
                <w:kern w:val="24"/>
                <w:sz w:val="24"/>
                <w:szCs w:val="24"/>
                <w:lang w:eastAsia="ru-RU"/>
              </w:rPr>
              <w:t>Инвариантная часть  тестового задания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2D65CC" w:rsidRDefault="00E51425" w:rsidP="00E905E8">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51425" w:rsidRPr="002D65CC" w:rsidRDefault="00E51425" w:rsidP="00E905E8">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51425" w:rsidRPr="002D65CC" w:rsidRDefault="00E51425" w:rsidP="00E905E8">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51425" w:rsidRPr="002D65CC" w:rsidRDefault="00E51425" w:rsidP="00E905E8">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51425" w:rsidRPr="002D65CC" w:rsidRDefault="00E51425" w:rsidP="00E905E8">
            <w:pPr>
              <w:spacing w:after="0"/>
              <w:jc w:val="center"/>
              <w:rPr>
                <w:rFonts w:eastAsia="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Pr>
          <w:p w:rsidR="00E51425" w:rsidRPr="002D65CC" w:rsidRDefault="00E51425" w:rsidP="00E905E8">
            <w:pPr>
              <w:spacing w:after="0"/>
              <w:jc w:val="center"/>
              <w:rPr>
                <w:rFonts w:eastAsia="Times New Roman"/>
                <w:sz w:val="24"/>
                <w:szCs w:val="24"/>
                <w:lang w:eastAsia="ru-RU"/>
              </w:rPr>
            </w:pPr>
          </w:p>
        </w:tc>
      </w:tr>
      <w:tr w:rsidR="00E51425" w:rsidTr="00E37EA2">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425" w:rsidRPr="002D65CC" w:rsidRDefault="00E51425" w:rsidP="00E905E8">
            <w:pPr>
              <w:spacing w:after="0"/>
              <w:jc w:val="center"/>
              <w:rPr>
                <w:rFonts w:eastAsia="Times New Roman"/>
                <w:sz w:val="24"/>
                <w:szCs w:val="24"/>
                <w:lang w:eastAsia="ru-RU"/>
              </w:rPr>
            </w:pPr>
            <w:r w:rsidRPr="002D65CC">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1425" w:rsidRPr="00B41782" w:rsidRDefault="00E51425" w:rsidP="00E905E8">
            <w:pPr>
              <w:jc w:val="both"/>
              <w:textAlignment w:val="baseline"/>
              <w:rPr>
                <w:sz w:val="24"/>
                <w:szCs w:val="24"/>
              </w:rPr>
            </w:pPr>
            <w:r w:rsidRPr="00B41782">
              <w:rPr>
                <w:kern w:val="24"/>
                <w:sz w:val="24"/>
                <w:szCs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0,4</w:t>
            </w:r>
          </w:p>
        </w:tc>
        <w:tc>
          <w:tcPr>
            <w:tcW w:w="709"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1</w:t>
            </w:r>
          </w:p>
        </w:tc>
      </w:tr>
      <w:tr w:rsidR="00E51425" w:rsidTr="00E37EA2">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425" w:rsidRPr="002D65CC" w:rsidRDefault="00E51425" w:rsidP="00E905E8">
            <w:pPr>
              <w:spacing w:after="0"/>
              <w:jc w:val="center"/>
              <w:rPr>
                <w:rFonts w:eastAsia="Times New Roman"/>
                <w:sz w:val="24"/>
                <w:szCs w:val="24"/>
                <w:lang w:eastAsia="ru-RU"/>
              </w:rPr>
            </w:pPr>
            <w:r w:rsidRPr="002D65CC">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1425" w:rsidRPr="00B41782" w:rsidRDefault="00E51425" w:rsidP="00E905E8">
            <w:pPr>
              <w:jc w:val="both"/>
              <w:textAlignment w:val="baseline"/>
              <w:rPr>
                <w:sz w:val="24"/>
                <w:szCs w:val="24"/>
              </w:rPr>
            </w:pPr>
            <w:r w:rsidRPr="00B41782">
              <w:rPr>
                <w:kern w:val="24"/>
                <w:sz w:val="24"/>
                <w:szCs w:val="24"/>
              </w:rPr>
              <w:t xml:space="preserve">Системы качества, стандартизации и сертификации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0,4</w:t>
            </w:r>
          </w:p>
        </w:tc>
        <w:tc>
          <w:tcPr>
            <w:tcW w:w="709"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1</w:t>
            </w:r>
          </w:p>
        </w:tc>
      </w:tr>
      <w:tr w:rsidR="00E51425" w:rsidTr="00E37EA2">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425" w:rsidRPr="002D65CC" w:rsidRDefault="00E51425" w:rsidP="00E905E8">
            <w:pPr>
              <w:spacing w:after="0"/>
              <w:jc w:val="center"/>
              <w:rPr>
                <w:rFonts w:eastAsia="Times New Roman"/>
                <w:sz w:val="24"/>
                <w:szCs w:val="24"/>
                <w:lang w:eastAsia="ru-RU"/>
              </w:rPr>
            </w:pPr>
            <w:r w:rsidRPr="002D65CC">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B41782" w:rsidRDefault="00E51425" w:rsidP="00E905E8">
            <w:pPr>
              <w:jc w:val="both"/>
              <w:textAlignment w:val="baseline"/>
              <w:rPr>
                <w:sz w:val="24"/>
                <w:szCs w:val="24"/>
              </w:rPr>
            </w:pPr>
            <w:r w:rsidRPr="00B41782">
              <w:rPr>
                <w:kern w:val="24"/>
                <w:sz w:val="24"/>
                <w:szCs w:val="24"/>
              </w:rPr>
              <w:t xml:space="preserve">Охрана труда, безопасность жизнедеятельности, безопасность окружающей 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0,4</w:t>
            </w:r>
          </w:p>
        </w:tc>
        <w:tc>
          <w:tcPr>
            <w:tcW w:w="709"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1</w:t>
            </w:r>
          </w:p>
        </w:tc>
      </w:tr>
      <w:tr w:rsidR="00E51425" w:rsidTr="00E37EA2">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51425" w:rsidRPr="002D65CC" w:rsidRDefault="00E51425" w:rsidP="00E905E8">
            <w:pPr>
              <w:spacing w:after="0"/>
              <w:jc w:val="center"/>
              <w:rPr>
                <w:rFonts w:eastAsia="Times New Roman"/>
                <w:sz w:val="24"/>
                <w:szCs w:val="24"/>
                <w:lang w:eastAsia="ru-RU"/>
              </w:rPr>
            </w:pPr>
            <w:r w:rsidRPr="002D65CC">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1425" w:rsidRPr="00B41782" w:rsidRDefault="00E51425" w:rsidP="00E905E8">
            <w:pPr>
              <w:jc w:val="both"/>
              <w:textAlignment w:val="baseline"/>
              <w:rPr>
                <w:sz w:val="24"/>
                <w:szCs w:val="24"/>
              </w:rPr>
            </w:pPr>
            <w:r w:rsidRPr="00B41782">
              <w:rPr>
                <w:kern w:val="24"/>
                <w:sz w:val="24"/>
                <w:szCs w:val="24"/>
              </w:rPr>
              <w:t>Экономика и правовое обеспечение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0,1</w:t>
            </w:r>
          </w:p>
        </w:tc>
        <w:tc>
          <w:tcPr>
            <w:tcW w:w="992"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0,4</w:t>
            </w:r>
          </w:p>
        </w:tc>
        <w:tc>
          <w:tcPr>
            <w:tcW w:w="709"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sidRPr="00233E03">
              <w:rPr>
                <w:rFonts w:eastAsia="Times New Roman"/>
                <w:sz w:val="24"/>
                <w:szCs w:val="24"/>
                <w:lang w:eastAsia="ru-RU"/>
              </w:rPr>
              <w:t>1</w:t>
            </w:r>
          </w:p>
        </w:tc>
      </w:tr>
      <w:tr w:rsidR="00E51425" w:rsidRPr="001C7A2B" w:rsidTr="00E37EA2">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1425" w:rsidRPr="002D65CC" w:rsidRDefault="00E51425" w:rsidP="00E905E8">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2D65CC" w:rsidRDefault="00E51425" w:rsidP="00E905E8">
            <w:pPr>
              <w:spacing w:after="0"/>
              <w:rPr>
                <w:rFonts w:eastAsia="Times New Roman"/>
                <w:sz w:val="24"/>
                <w:szCs w:val="24"/>
                <w:lang w:eastAsia="ru-RU"/>
              </w:rPr>
            </w:pPr>
            <w:r w:rsidRPr="002D65CC">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233E03" w:rsidRDefault="00E51425" w:rsidP="00E905E8">
            <w:pPr>
              <w:spacing w:after="0" w:line="240" w:lineRule="auto"/>
              <w:jc w:val="center"/>
              <w:rPr>
                <w:rFonts w:eastAsia="Times New Roman"/>
                <w:b/>
                <w:sz w:val="24"/>
                <w:szCs w:val="24"/>
                <w:lang w:eastAsia="ru-RU"/>
              </w:rPr>
            </w:pPr>
            <w:r>
              <w:rPr>
                <w:rFonts w:eastAsia="Times New Roman"/>
                <w:b/>
                <w:sz w:val="24"/>
                <w:szCs w:val="24"/>
                <w:lang w:eastAsia="ru-RU"/>
              </w:rPr>
              <w:t>16</w:t>
            </w:r>
          </w:p>
        </w:tc>
        <w:tc>
          <w:tcPr>
            <w:tcW w:w="851"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Pr>
                <w:rFonts w:eastAsia="Times New Roman"/>
                <w:sz w:val="24"/>
                <w:szCs w:val="24"/>
                <w:lang w:eastAsia="ru-RU"/>
              </w:rPr>
              <w:t>0,4</w:t>
            </w:r>
          </w:p>
        </w:tc>
        <w:tc>
          <w:tcPr>
            <w:tcW w:w="992"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Pr>
                <w:rFonts w:eastAsia="Times New Roman"/>
                <w:sz w:val="24"/>
                <w:szCs w:val="24"/>
                <w:lang w:eastAsia="ru-RU"/>
              </w:rPr>
              <w:t>0,8</w:t>
            </w:r>
          </w:p>
        </w:tc>
        <w:tc>
          <w:tcPr>
            <w:tcW w:w="992"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Pr>
                <w:rFonts w:eastAsia="Times New Roman"/>
                <w:sz w:val="24"/>
                <w:szCs w:val="24"/>
                <w:lang w:eastAsia="ru-RU"/>
              </w:rPr>
              <w:t>1,2</w:t>
            </w:r>
          </w:p>
        </w:tc>
        <w:tc>
          <w:tcPr>
            <w:tcW w:w="851"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r>
              <w:rPr>
                <w:rFonts w:eastAsia="Times New Roman"/>
                <w:sz w:val="24"/>
                <w:szCs w:val="24"/>
                <w:lang w:eastAsia="ru-RU"/>
              </w:rPr>
              <w:t>1,6</w:t>
            </w:r>
          </w:p>
        </w:tc>
        <w:tc>
          <w:tcPr>
            <w:tcW w:w="709"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b/>
                <w:sz w:val="24"/>
                <w:szCs w:val="24"/>
                <w:lang w:eastAsia="ru-RU"/>
              </w:rPr>
            </w:pPr>
            <w:r>
              <w:rPr>
                <w:rFonts w:eastAsia="Times New Roman"/>
                <w:b/>
                <w:sz w:val="24"/>
                <w:szCs w:val="24"/>
                <w:lang w:eastAsia="ru-RU"/>
              </w:rPr>
              <w:t>4</w:t>
            </w:r>
          </w:p>
        </w:tc>
      </w:tr>
      <w:tr w:rsidR="00E51425" w:rsidRPr="001C7A2B" w:rsidTr="00E37EA2">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1425" w:rsidRPr="002D65CC" w:rsidRDefault="00E51425" w:rsidP="00E905E8">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2D65CC" w:rsidRDefault="00E51425" w:rsidP="00E905E8">
            <w:pPr>
              <w:spacing w:after="0"/>
              <w:rPr>
                <w:rFonts w:eastAsia="Times New Roman"/>
                <w:i/>
                <w:color w:val="FF0000"/>
                <w:sz w:val="24"/>
                <w:szCs w:val="24"/>
                <w:lang w:eastAsia="ru-RU"/>
              </w:rPr>
            </w:pPr>
            <w:r w:rsidRPr="002D65CC">
              <w:rPr>
                <w:i/>
                <w:kern w:val="24"/>
                <w:sz w:val="24"/>
                <w:szCs w:val="24"/>
                <w:lang w:eastAsia="ru-RU"/>
              </w:rPr>
              <w:t>Вариативный раздел тестового задания (специфика УГС)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233E03" w:rsidRDefault="00E51425" w:rsidP="00E905E8">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Pr>
          <w:p w:rsidR="00E51425" w:rsidRPr="00233E03" w:rsidRDefault="00E51425" w:rsidP="00E905E8">
            <w:pPr>
              <w:spacing w:after="0" w:line="240" w:lineRule="auto"/>
              <w:jc w:val="center"/>
              <w:rPr>
                <w:rFonts w:eastAsia="Times New Roman"/>
                <w:sz w:val="24"/>
                <w:szCs w:val="24"/>
                <w:lang w:eastAsia="ru-RU"/>
              </w:rPr>
            </w:pPr>
          </w:p>
        </w:tc>
      </w:tr>
      <w:tr w:rsidR="00E51425" w:rsidTr="00E37EA2">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1425" w:rsidRPr="002D65CC" w:rsidRDefault="00A450F7" w:rsidP="00E905E8">
            <w:pPr>
              <w:spacing w:after="0"/>
              <w:jc w:val="center"/>
              <w:rPr>
                <w:color w:val="000000"/>
                <w:kern w:val="24"/>
                <w:sz w:val="24"/>
                <w:szCs w:val="24"/>
                <w:lang w:eastAsia="ru-RU"/>
              </w:rPr>
            </w:pPr>
            <w:r>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A450F7" w:rsidRDefault="00A450F7" w:rsidP="00E905E8">
            <w:pPr>
              <w:spacing w:after="0"/>
              <w:rPr>
                <w:kern w:val="24"/>
                <w:sz w:val="24"/>
                <w:szCs w:val="24"/>
                <w:lang w:eastAsia="ru-RU"/>
              </w:rPr>
            </w:pPr>
            <w:r w:rsidRPr="00A450F7">
              <w:rPr>
                <w:kern w:val="24"/>
                <w:sz w:val="24"/>
                <w:szCs w:val="24"/>
                <w:lang w:eastAsia="ru-RU"/>
              </w:rPr>
              <w:t>Основы механизации, электрификации и автоматизации сельскохозяйственного производства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A450F7" w:rsidRDefault="00A450F7" w:rsidP="00E905E8">
            <w:pPr>
              <w:spacing w:after="0" w:line="240" w:lineRule="auto"/>
              <w:jc w:val="center"/>
              <w:rPr>
                <w:rFonts w:eastAsia="Times New Roman"/>
                <w:sz w:val="24"/>
                <w:szCs w:val="24"/>
                <w:lang w:eastAsia="ru-RU"/>
              </w:rPr>
            </w:pPr>
            <w:r w:rsidRPr="00A450F7">
              <w:rPr>
                <w:rFonts w:eastAsia="Times New Roman"/>
                <w:sz w:val="24"/>
                <w:szCs w:val="24"/>
                <w:lang w:eastAsia="ru-RU"/>
              </w:rPr>
              <w:t>12</w:t>
            </w:r>
          </w:p>
        </w:tc>
        <w:tc>
          <w:tcPr>
            <w:tcW w:w="851"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line="240" w:lineRule="auto"/>
              <w:jc w:val="center"/>
              <w:rPr>
                <w:rFonts w:eastAsia="Times New Roman"/>
                <w:i/>
                <w:sz w:val="24"/>
                <w:szCs w:val="24"/>
                <w:lang w:eastAsia="ru-RU"/>
              </w:rPr>
            </w:pPr>
            <w:r w:rsidRPr="00A450F7">
              <w:rPr>
                <w:rFonts w:eastAsia="Times New Roman"/>
                <w:i/>
                <w:sz w:val="24"/>
                <w:szCs w:val="24"/>
                <w:lang w:eastAsia="ru-RU"/>
              </w:rPr>
              <w:t>0,3</w:t>
            </w:r>
          </w:p>
        </w:tc>
        <w:tc>
          <w:tcPr>
            <w:tcW w:w="992"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line="240" w:lineRule="auto"/>
              <w:jc w:val="center"/>
              <w:rPr>
                <w:rFonts w:eastAsia="Times New Roman"/>
                <w:i/>
                <w:sz w:val="24"/>
                <w:szCs w:val="24"/>
                <w:lang w:eastAsia="ru-RU"/>
              </w:rPr>
            </w:pPr>
            <w:r w:rsidRPr="00A450F7">
              <w:rPr>
                <w:rFonts w:eastAsia="Times New Roman"/>
                <w:i/>
                <w:sz w:val="24"/>
                <w:szCs w:val="24"/>
                <w:lang w:eastAsia="ru-RU"/>
              </w:rPr>
              <w:t>1,0</w:t>
            </w:r>
          </w:p>
        </w:tc>
        <w:tc>
          <w:tcPr>
            <w:tcW w:w="992"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line="240" w:lineRule="auto"/>
              <w:jc w:val="center"/>
              <w:rPr>
                <w:rFonts w:eastAsia="Times New Roman"/>
                <w:i/>
                <w:sz w:val="24"/>
                <w:szCs w:val="24"/>
                <w:lang w:eastAsia="ru-RU"/>
              </w:rPr>
            </w:pPr>
            <w:r w:rsidRPr="00A450F7">
              <w:rPr>
                <w:rFonts w:eastAsia="Times New Roman"/>
                <w:i/>
                <w:sz w:val="24"/>
                <w:szCs w:val="24"/>
                <w:lang w:eastAsia="ru-RU"/>
              </w:rPr>
              <w:t>0,3</w:t>
            </w:r>
          </w:p>
        </w:tc>
        <w:tc>
          <w:tcPr>
            <w:tcW w:w="851"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line="240" w:lineRule="auto"/>
              <w:jc w:val="center"/>
              <w:rPr>
                <w:rFonts w:eastAsia="Times New Roman"/>
                <w:i/>
                <w:sz w:val="24"/>
                <w:szCs w:val="24"/>
                <w:lang w:eastAsia="ru-RU"/>
              </w:rPr>
            </w:pPr>
            <w:r w:rsidRPr="00A450F7">
              <w:rPr>
                <w:rFonts w:eastAsia="Times New Roman"/>
                <w:i/>
                <w:sz w:val="24"/>
                <w:szCs w:val="24"/>
                <w:lang w:eastAsia="ru-RU"/>
              </w:rPr>
              <w:t>0,4</w:t>
            </w:r>
          </w:p>
        </w:tc>
        <w:tc>
          <w:tcPr>
            <w:tcW w:w="709" w:type="dxa"/>
            <w:tcBorders>
              <w:top w:val="single" w:sz="8" w:space="0" w:color="000000"/>
              <w:left w:val="single" w:sz="8" w:space="0" w:color="000000"/>
              <w:bottom w:val="single" w:sz="8" w:space="0" w:color="000000"/>
              <w:right w:val="single" w:sz="8" w:space="0" w:color="000000"/>
            </w:tcBorders>
          </w:tcPr>
          <w:p w:rsidR="00E51425" w:rsidRPr="00A450F7" w:rsidRDefault="00A450F7" w:rsidP="00E905E8">
            <w:pPr>
              <w:spacing w:after="0" w:line="240" w:lineRule="auto"/>
              <w:jc w:val="center"/>
              <w:rPr>
                <w:rFonts w:eastAsia="Times New Roman"/>
                <w:i/>
                <w:sz w:val="24"/>
                <w:szCs w:val="24"/>
                <w:lang w:eastAsia="ru-RU"/>
              </w:rPr>
            </w:pPr>
            <w:r w:rsidRPr="00A450F7">
              <w:rPr>
                <w:rFonts w:eastAsia="Times New Roman"/>
                <w:i/>
                <w:sz w:val="24"/>
                <w:szCs w:val="24"/>
                <w:lang w:eastAsia="ru-RU"/>
              </w:rPr>
              <w:t>3</w:t>
            </w:r>
          </w:p>
        </w:tc>
      </w:tr>
      <w:tr w:rsidR="00E51425" w:rsidTr="00E37EA2">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1425" w:rsidRPr="002D65CC" w:rsidRDefault="00A450F7" w:rsidP="00E905E8">
            <w:pPr>
              <w:spacing w:after="0"/>
              <w:jc w:val="center"/>
              <w:rPr>
                <w:color w:val="000000"/>
                <w:kern w:val="24"/>
                <w:sz w:val="24"/>
                <w:szCs w:val="24"/>
                <w:lang w:eastAsia="ru-RU"/>
              </w:rPr>
            </w:pPr>
            <w:r>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A450F7" w:rsidRDefault="00A450F7" w:rsidP="00E905E8">
            <w:pPr>
              <w:spacing w:after="0"/>
              <w:rPr>
                <w:kern w:val="24"/>
                <w:sz w:val="24"/>
                <w:szCs w:val="24"/>
                <w:lang w:eastAsia="ru-RU"/>
              </w:rPr>
            </w:pPr>
            <w:r w:rsidRPr="00A450F7">
              <w:rPr>
                <w:kern w:val="24"/>
                <w:sz w:val="24"/>
                <w:szCs w:val="24"/>
                <w:lang w:eastAsia="ru-RU"/>
              </w:rPr>
              <w:t>Сельскохозяйственная техника и технологии механизированных работ в сельскохозяйственном производстве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A450F7" w:rsidRDefault="00A450F7" w:rsidP="00E905E8">
            <w:pPr>
              <w:spacing w:after="0"/>
              <w:jc w:val="center"/>
              <w:rPr>
                <w:rFonts w:eastAsia="Times New Roman"/>
                <w:sz w:val="24"/>
                <w:szCs w:val="24"/>
                <w:lang w:eastAsia="ru-RU"/>
              </w:rPr>
            </w:pPr>
            <w:r w:rsidRPr="00A450F7">
              <w:rPr>
                <w:rFonts w:eastAsia="Times New Roman"/>
                <w:sz w:val="24"/>
                <w:szCs w:val="24"/>
                <w:lang w:eastAsia="ru-RU"/>
              </w:rPr>
              <w:t>12</w:t>
            </w:r>
          </w:p>
        </w:tc>
        <w:tc>
          <w:tcPr>
            <w:tcW w:w="851"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jc w:val="center"/>
              <w:rPr>
                <w:rFonts w:eastAsia="Times New Roman"/>
                <w:sz w:val="24"/>
                <w:szCs w:val="24"/>
                <w:lang w:eastAsia="ru-RU"/>
              </w:rPr>
            </w:pPr>
            <w:r w:rsidRPr="00A450F7">
              <w:rPr>
                <w:rFonts w:eastAsia="Times New Roman"/>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jc w:val="center"/>
              <w:rPr>
                <w:rFonts w:eastAsia="Times New Roman"/>
                <w:sz w:val="24"/>
                <w:szCs w:val="24"/>
                <w:lang w:eastAsia="ru-RU"/>
              </w:rPr>
            </w:pPr>
            <w:r w:rsidRPr="00A450F7">
              <w:rPr>
                <w:rFonts w:eastAsia="Times New Roman"/>
                <w:sz w:val="24"/>
                <w:szCs w:val="24"/>
                <w:lang w:eastAsia="ru-RU"/>
              </w:rPr>
              <w:t>0,4</w:t>
            </w:r>
          </w:p>
        </w:tc>
        <w:tc>
          <w:tcPr>
            <w:tcW w:w="992"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jc w:val="center"/>
              <w:rPr>
                <w:rFonts w:eastAsia="Times New Roman"/>
                <w:sz w:val="24"/>
                <w:szCs w:val="24"/>
                <w:lang w:eastAsia="ru-RU"/>
              </w:rPr>
            </w:pPr>
            <w:r w:rsidRPr="00A450F7">
              <w:rPr>
                <w:rFonts w:eastAsia="Times New Roman"/>
                <w:sz w:val="24"/>
                <w:szCs w:val="24"/>
                <w:lang w:eastAsia="ru-RU"/>
              </w:rPr>
              <w:t>1,8</w:t>
            </w:r>
          </w:p>
        </w:tc>
        <w:tc>
          <w:tcPr>
            <w:tcW w:w="851"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jc w:val="center"/>
              <w:rPr>
                <w:rFonts w:eastAsia="Times New Roman"/>
                <w:sz w:val="24"/>
                <w:szCs w:val="24"/>
                <w:lang w:eastAsia="ru-RU"/>
              </w:rPr>
            </w:pPr>
            <w:r w:rsidRPr="00A450F7">
              <w:rPr>
                <w:rFonts w:eastAsia="Times New Roman"/>
                <w:sz w:val="24"/>
                <w:szCs w:val="24"/>
                <w:lang w:eastAsia="ru-RU"/>
              </w:rPr>
              <w:t>0,8</w:t>
            </w:r>
          </w:p>
        </w:tc>
        <w:tc>
          <w:tcPr>
            <w:tcW w:w="709"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jc w:val="center"/>
              <w:rPr>
                <w:rFonts w:eastAsia="Times New Roman"/>
                <w:sz w:val="24"/>
                <w:szCs w:val="24"/>
                <w:lang w:eastAsia="ru-RU"/>
              </w:rPr>
            </w:pPr>
            <w:r w:rsidRPr="00A450F7">
              <w:rPr>
                <w:rFonts w:eastAsia="Times New Roman"/>
                <w:sz w:val="24"/>
                <w:szCs w:val="24"/>
                <w:lang w:eastAsia="ru-RU"/>
              </w:rPr>
              <w:t>3</w:t>
            </w:r>
          </w:p>
        </w:tc>
      </w:tr>
      <w:tr w:rsidR="00E51425" w:rsidRPr="001C7A2B" w:rsidTr="00E37EA2">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2D65CC" w:rsidRDefault="00E51425" w:rsidP="00E905E8">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2D65CC" w:rsidRDefault="00E51425" w:rsidP="00E905E8">
            <w:pPr>
              <w:spacing w:after="0"/>
              <w:rPr>
                <w:rFonts w:eastAsia="Times New Roman"/>
                <w:sz w:val="24"/>
                <w:szCs w:val="24"/>
                <w:lang w:eastAsia="ru-RU"/>
              </w:rPr>
            </w:pPr>
            <w:r w:rsidRPr="002D65CC">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51425" w:rsidRPr="00A450F7" w:rsidRDefault="00E51425" w:rsidP="00E905E8">
            <w:pPr>
              <w:spacing w:after="0" w:line="240" w:lineRule="auto"/>
              <w:jc w:val="center"/>
              <w:rPr>
                <w:rFonts w:eastAsia="Times New Roman"/>
                <w:b/>
                <w:sz w:val="24"/>
                <w:szCs w:val="24"/>
                <w:lang w:eastAsia="ru-RU"/>
              </w:rPr>
            </w:pPr>
            <w:r w:rsidRPr="00A450F7">
              <w:rPr>
                <w:rFonts w:eastAsia="Times New Roman"/>
                <w:b/>
                <w:sz w:val="24"/>
                <w:szCs w:val="24"/>
                <w:lang w:eastAsia="ru-RU"/>
              </w:rPr>
              <w:t>24</w:t>
            </w:r>
          </w:p>
        </w:tc>
        <w:tc>
          <w:tcPr>
            <w:tcW w:w="851"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line="240" w:lineRule="auto"/>
              <w:jc w:val="center"/>
              <w:rPr>
                <w:rFonts w:eastAsia="Times New Roman"/>
                <w:sz w:val="24"/>
                <w:szCs w:val="24"/>
                <w:lang w:eastAsia="ru-RU"/>
              </w:rPr>
            </w:pPr>
            <w:r w:rsidRPr="00A450F7">
              <w:rPr>
                <w:rFonts w:eastAsia="Times New Roman"/>
                <w:sz w:val="24"/>
                <w:szCs w:val="24"/>
                <w:lang w:eastAsia="ru-RU"/>
              </w:rPr>
              <w:t>0,4</w:t>
            </w:r>
          </w:p>
        </w:tc>
        <w:tc>
          <w:tcPr>
            <w:tcW w:w="992"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line="240" w:lineRule="auto"/>
              <w:jc w:val="center"/>
              <w:rPr>
                <w:rFonts w:eastAsia="Times New Roman"/>
                <w:sz w:val="24"/>
                <w:szCs w:val="24"/>
                <w:lang w:eastAsia="ru-RU"/>
              </w:rPr>
            </w:pPr>
            <w:r w:rsidRPr="00A450F7">
              <w:rPr>
                <w:rFonts w:eastAsia="Times New Roman"/>
                <w:sz w:val="24"/>
                <w:szCs w:val="24"/>
                <w:lang w:eastAsia="ru-RU"/>
              </w:rPr>
              <w:t>1,6</w:t>
            </w:r>
          </w:p>
        </w:tc>
        <w:tc>
          <w:tcPr>
            <w:tcW w:w="992"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line="240" w:lineRule="auto"/>
              <w:jc w:val="center"/>
              <w:rPr>
                <w:rFonts w:eastAsia="Times New Roman"/>
                <w:sz w:val="24"/>
                <w:szCs w:val="24"/>
                <w:lang w:eastAsia="ru-RU"/>
              </w:rPr>
            </w:pPr>
            <w:r w:rsidRPr="00A450F7">
              <w:rPr>
                <w:rFonts w:eastAsia="Times New Roman"/>
                <w:sz w:val="24"/>
                <w:szCs w:val="24"/>
                <w:lang w:eastAsia="ru-RU"/>
              </w:rPr>
              <w:t>2,4</w:t>
            </w:r>
          </w:p>
        </w:tc>
        <w:tc>
          <w:tcPr>
            <w:tcW w:w="851"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line="240" w:lineRule="auto"/>
              <w:jc w:val="center"/>
              <w:rPr>
                <w:rFonts w:eastAsia="Times New Roman"/>
                <w:sz w:val="24"/>
                <w:szCs w:val="24"/>
                <w:lang w:eastAsia="ru-RU"/>
              </w:rPr>
            </w:pPr>
            <w:r w:rsidRPr="00A450F7">
              <w:rPr>
                <w:rFonts w:eastAsia="Times New Roman"/>
                <w:sz w:val="24"/>
                <w:szCs w:val="24"/>
                <w:lang w:eastAsia="ru-RU"/>
              </w:rPr>
              <w:t>1,6</w:t>
            </w:r>
          </w:p>
        </w:tc>
        <w:tc>
          <w:tcPr>
            <w:tcW w:w="709"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line="240" w:lineRule="auto"/>
              <w:jc w:val="center"/>
              <w:rPr>
                <w:rFonts w:eastAsia="Times New Roman"/>
                <w:b/>
                <w:sz w:val="24"/>
                <w:szCs w:val="24"/>
                <w:lang w:eastAsia="ru-RU"/>
              </w:rPr>
            </w:pPr>
            <w:r w:rsidRPr="00A450F7">
              <w:rPr>
                <w:rFonts w:eastAsia="Times New Roman"/>
                <w:b/>
                <w:sz w:val="24"/>
                <w:szCs w:val="24"/>
                <w:lang w:eastAsia="ru-RU"/>
              </w:rPr>
              <w:t>6</w:t>
            </w:r>
          </w:p>
        </w:tc>
      </w:tr>
      <w:tr w:rsidR="00E51425" w:rsidRPr="001C7A2B" w:rsidTr="00E37EA2">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1425" w:rsidRPr="002D65CC" w:rsidRDefault="00E51425" w:rsidP="00E905E8">
            <w:pPr>
              <w:spacing w:after="0"/>
              <w:rPr>
                <w:rFonts w:eastAsia="Times New Roman"/>
                <w:sz w:val="24"/>
                <w:szCs w:val="24"/>
                <w:lang w:eastAsia="ru-RU"/>
              </w:rPr>
            </w:pPr>
            <w:r w:rsidRPr="002D65CC">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1425" w:rsidRPr="002D65CC" w:rsidRDefault="00E51425" w:rsidP="00E905E8">
            <w:pPr>
              <w:spacing w:after="0"/>
              <w:rPr>
                <w:rFonts w:eastAsia="Times New Roman"/>
                <w:sz w:val="24"/>
                <w:szCs w:val="24"/>
                <w:lang w:eastAsia="ru-RU"/>
              </w:rPr>
            </w:pPr>
            <w:r w:rsidRPr="002D65CC">
              <w:rPr>
                <w:b/>
                <w:bCs/>
                <w:color w:val="000000"/>
                <w:kern w:val="24"/>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1425" w:rsidRPr="00A450F7" w:rsidRDefault="00E51425" w:rsidP="00E905E8">
            <w:pPr>
              <w:spacing w:after="0"/>
              <w:jc w:val="center"/>
              <w:rPr>
                <w:rFonts w:eastAsia="Times New Roman"/>
                <w:sz w:val="24"/>
                <w:szCs w:val="24"/>
                <w:lang w:eastAsia="ru-RU"/>
              </w:rPr>
            </w:pPr>
            <w:r w:rsidRPr="00A450F7">
              <w:rPr>
                <w:b/>
                <w:bCs/>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jc w:val="center"/>
              <w:rPr>
                <w:bCs/>
                <w:kern w:val="24"/>
                <w:sz w:val="24"/>
                <w:szCs w:val="24"/>
                <w:lang w:eastAsia="ru-RU"/>
              </w:rPr>
            </w:pPr>
            <w:r w:rsidRPr="00A450F7">
              <w:rPr>
                <w:bCs/>
                <w:kern w:val="24"/>
                <w:sz w:val="24"/>
                <w:szCs w:val="24"/>
                <w:lang w:eastAsia="ru-RU"/>
              </w:rPr>
              <w:t>0,8</w:t>
            </w:r>
          </w:p>
        </w:tc>
        <w:tc>
          <w:tcPr>
            <w:tcW w:w="992"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jc w:val="center"/>
              <w:rPr>
                <w:bCs/>
                <w:kern w:val="24"/>
                <w:sz w:val="24"/>
                <w:szCs w:val="24"/>
                <w:lang w:eastAsia="ru-RU"/>
              </w:rPr>
            </w:pPr>
            <w:r w:rsidRPr="00A450F7">
              <w:rPr>
                <w:bCs/>
                <w:kern w:val="24"/>
                <w:sz w:val="24"/>
                <w:szCs w:val="24"/>
                <w:lang w:eastAsia="ru-RU"/>
              </w:rPr>
              <w:t>2,4</w:t>
            </w:r>
          </w:p>
        </w:tc>
        <w:tc>
          <w:tcPr>
            <w:tcW w:w="992"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jc w:val="center"/>
              <w:rPr>
                <w:bCs/>
                <w:kern w:val="24"/>
                <w:sz w:val="24"/>
                <w:szCs w:val="24"/>
                <w:lang w:eastAsia="ru-RU"/>
              </w:rPr>
            </w:pPr>
            <w:r w:rsidRPr="00A450F7">
              <w:rPr>
                <w:bCs/>
                <w:kern w:val="24"/>
                <w:sz w:val="24"/>
                <w:szCs w:val="24"/>
                <w:lang w:eastAsia="ru-RU"/>
              </w:rPr>
              <w:t>3,6</w:t>
            </w:r>
          </w:p>
        </w:tc>
        <w:tc>
          <w:tcPr>
            <w:tcW w:w="851"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jc w:val="center"/>
              <w:rPr>
                <w:bCs/>
                <w:kern w:val="24"/>
                <w:sz w:val="24"/>
                <w:szCs w:val="24"/>
                <w:lang w:eastAsia="ru-RU"/>
              </w:rPr>
            </w:pPr>
            <w:r w:rsidRPr="00A450F7">
              <w:rPr>
                <w:bCs/>
                <w:kern w:val="24"/>
                <w:sz w:val="24"/>
                <w:szCs w:val="24"/>
                <w:lang w:eastAsia="ru-RU"/>
              </w:rPr>
              <w:t>3,2</w:t>
            </w:r>
          </w:p>
        </w:tc>
        <w:tc>
          <w:tcPr>
            <w:tcW w:w="709" w:type="dxa"/>
            <w:tcBorders>
              <w:top w:val="single" w:sz="8" w:space="0" w:color="000000"/>
              <w:left w:val="single" w:sz="8" w:space="0" w:color="000000"/>
              <w:bottom w:val="single" w:sz="8" w:space="0" w:color="000000"/>
              <w:right w:val="single" w:sz="8" w:space="0" w:color="000000"/>
            </w:tcBorders>
          </w:tcPr>
          <w:p w:rsidR="00E51425" w:rsidRPr="00A450F7" w:rsidRDefault="00E51425" w:rsidP="00E905E8">
            <w:pPr>
              <w:spacing w:after="0"/>
              <w:jc w:val="center"/>
              <w:rPr>
                <w:b/>
                <w:bCs/>
                <w:kern w:val="24"/>
                <w:sz w:val="24"/>
                <w:szCs w:val="24"/>
                <w:lang w:eastAsia="ru-RU"/>
              </w:rPr>
            </w:pPr>
            <w:r w:rsidRPr="00A450F7">
              <w:rPr>
                <w:b/>
                <w:bCs/>
                <w:kern w:val="24"/>
                <w:sz w:val="24"/>
                <w:szCs w:val="24"/>
                <w:lang w:eastAsia="ru-RU"/>
              </w:rPr>
              <w:t>10</w:t>
            </w:r>
          </w:p>
        </w:tc>
      </w:tr>
    </w:tbl>
    <w:p w:rsidR="004D2BC3" w:rsidRPr="00851E78" w:rsidRDefault="004D2BC3" w:rsidP="004D2BC3">
      <w:pPr>
        <w:tabs>
          <w:tab w:val="left" w:pos="1134"/>
        </w:tabs>
        <w:spacing w:after="0" w:line="360" w:lineRule="auto"/>
        <w:ind w:firstLine="709"/>
        <w:jc w:val="both"/>
        <w:rPr>
          <w:rFonts w:eastAsia="Times New Roman"/>
        </w:rPr>
      </w:pPr>
    </w:p>
    <w:p w:rsidR="000E49F7" w:rsidRPr="00CC1A39" w:rsidRDefault="000E49F7" w:rsidP="000E49F7">
      <w:pPr>
        <w:tabs>
          <w:tab w:val="left" w:pos="1134"/>
        </w:tabs>
        <w:spacing w:after="0" w:line="360" w:lineRule="auto"/>
        <w:ind w:firstLine="709"/>
        <w:jc w:val="both"/>
        <w:rPr>
          <w:rFonts w:eastAsia="Times New Roman"/>
          <w:sz w:val="24"/>
          <w:szCs w:val="24"/>
        </w:rPr>
      </w:pPr>
      <w:r w:rsidRPr="00CC1A39">
        <w:rPr>
          <w:rFonts w:eastAsia="Times New Roman"/>
          <w:sz w:val="24"/>
          <w:szCs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0E49F7" w:rsidRPr="00CC1A39" w:rsidRDefault="000E49F7" w:rsidP="000E49F7">
      <w:pPr>
        <w:tabs>
          <w:tab w:val="left" w:pos="1134"/>
        </w:tabs>
        <w:spacing w:after="0" w:line="360" w:lineRule="auto"/>
        <w:ind w:firstLine="709"/>
        <w:jc w:val="both"/>
        <w:rPr>
          <w:rFonts w:eastAsia="Times New Roman"/>
          <w:sz w:val="24"/>
          <w:szCs w:val="24"/>
        </w:rPr>
      </w:pPr>
      <w:r w:rsidRPr="00CC1A39">
        <w:rPr>
          <w:rFonts w:eastAsia="Times New Roman"/>
          <w:sz w:val="24"/>
          <w:szCs w:val="24"/>
        </w:rPr>
        <w:t>а) основные целевые индикаторы:</w:t>
      </w:r>
    </w:p>
    <w:p w:rsidR="000E49F7" w:rsidRPr="00CC1A39" w:rsidRDefault="000E49F7" w:rsidP="000E49F7">
      <w:pPr>
        <w:tabs>
          <w:tab w:val="left" w:pos="1134"/>
        </w:tabs>
        <w:spacing w:after="0" w:line="360" w:lineRule="auto"/>
        <w:ind w:firstLine="709"/>
        <w:jc w:val="both"/>
        <w:rPr>
          <w:rFonts w:eastAsia="Times New Roman"/>
          <w:sz w:val="24"/>
          <w:szCs w:val="24"/>
        </w:rPr>
      </w:pPr>
      <w:r w:rsidRPr="00CC1A39">
        <w:rPr>
          <w:rFonts w:eastAsia="Times New Roman"/>
          <w:sz w:val="24"/>
          <w:szCs w:val="24"/>
        </w:rPr>
        <w:t>качество выполнения отдельных задач задания;</w:t>
      </w:r>
    </w:p>
    <w:p w:rsidR="000E49F7" w:rsidRPr="00CC1A39" w:rsidRDefault="000E49F7" w:rsidP="000E49F7">
      <w:pPr>
        <w:tabs>
          <w:tab w:val="left" w:pos="1134"/>
        </w:tabs>
        <w:spacing w:after="0" w:line="360" w:lineRule="auto"/>
        <w:ind w:firstLine="709"/>
        <w:jc w:val="both"/>
        <w:rPr>
          <w:rFonts w:eastAsia="Times New Roman"/>
          <w:sz w:val="24"/>
          <w:szCs w:val="24"/>
        </w:rPr>
      </w:pPr>
      <w:r w:rsidRPr="00CC1A39">
        <w:rPr>
          <w:rFonts w:eastAsia="Times New Roman"/>
          <w:sz w:val="24"/>
          <w:szCs w:val="24"/>
        </w:rPr>
        <w:t>качество выполнения задания в целом.</w:t>
      </w:r>
    </w:p>
    <w:p w:rsidR="000E49F7" w:rsidRPr="00CC1A39" w:rsidRDefault="000E49F7" w:rsidP="000E49F7">
      <w:pPr>
        <w:tabs>
          <w:tab w:val="left" w:pos="1134"/>
        </w:tabs>
        <w:spacing w:after="0" w:line="360" w:lineRule="auto"/>
        <w:ind w:firstLine="709"/>
        <w:jc w:val="both"/>
        <w:rPr>
          <w:rFonts w:eastAsia="Times New Roman"/>
          <w:sz w:val="24"/>
          <w:szCs w:val="24"/>
        </w:rPr>
      </w:pPr>
      <w:r w:rsidRPr="00CC1A39">
        <w:rPr>
          <w:rFonts w:eastAsia="Times New Roman"/>
          <w:sz w:val="24"/>
          <w:szCs w:val="24"/>
        </w:rPr>
        <w:t>б) штрафные целевые индикаторы</w:t>
      </w:r>
      <w:r>
        <w:rPr>
          <w:rFonts w:eastAsia="Times New Roman"/>
          <w:sz w:val="24"/>
          <w:szCs w:val="24"/>
        </w:rPr>
        <w:t xml:space="preserve">, начисление (снятие) которых производится за  </w:t>
      </w:r>
      <w:r w:rsidRPr="00CC1A39">
        <w:rPr>
          <w:rFonts w:eastAsia="Times New Roman"/>
          <w:sz w:val="24"/>
          <w:szCs w:val="24"/>
        </w:rPr>
        <w:t>нарушение условий выполнения задания</w:t>
      </w:r>
      <w:r>
        <w:rPr>
          <w:rFonts w:eastAsia="Times New Roman"/>
          <w:sz w:val="24"/>
          <w:szCs w:val="24"/>
        </w:rPr>
        <w:t xml:space="preserve"> (в том числе за нарушение правил выполнения работ). </w:t>
      </w:r>
    </w:p>
    <w:p w:rsidR="000E49F7" w:rsidRPr="00CC1A39" w:rsidRDefault="000E49F7" w:rsidP="000E49F7">
      <w:pPr>
        <w:tabs>
          <w:tab w:val="left" w:pos="1134"/>
        </w:tabs>
        <w:spacing w:after="0" w:line="360" w:lineRule="auto"/>
        <w:ind w:firstLine="709"/>
        <w:jc w:val="both"/>
        <w:rPr>
          <w:rFonts w:eastAsia="Times New Roman"/>
          <w:sz w:val="24"/>
          <w:szCs w:val="24"/>
        </w:rPr>
      </w:pPr>
      <w:r w:rsidRPr="00CC1A39">
        <w:rPr>
          <w:rFonts w:eastAsia="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0E49F7" w:rsidRDefault="000E49F7" w:rsidP="000E49F7">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4.7. Максимальное количество баллов за </w:t>
      </w:r>
      <w:r>
        <w:rPr>
          <w:rFonts w:eastAsia="Times New Roman"/>
          <w:sz w:val="24"/>
          <w:szCs w:val="24"/>
        </w:rPr>
        <w:t>практическое конкурсное задание</w:t>
      </w:r>
      <w:r w:rsidRPr="00CC1A39">
        <w:rPr>
          <w:rFonts w:eastAsia="Times New Roman"/>
          <w:sz w:val="24"/>
          <w:szCs w:val="24"/>
        </w:rPr>
        <w:t xml:space="preserve">  I</w:t>
      </w:r>
      <w:r>
        <w:rPr>
          <w:rFonts w:eastAsia="Times New Roman"/>
          <w:sz w:val="24"/>
          <w:szCs w:val="24"/>
        </w:rPr>
        <w:t xml:space="preserve"> уровня </w:t>
      </w:r>
      <w:r w:rsidRPr="00812A5A">
        <w:rPr>
          <w:rFonts w:eastAsia="Times New Roman"/>
          <w:b/>
          <w:sz w:val="24"/>
          <w:szCs w:val="24"/>
        </w:rPr>
        <w:t>«Перевод профессионального текста (сообщения)»</w:t>
      </w:r>
      <w:r>
        <w:rPr>
          <w:rFonts w:eastAsia="Times New Roman"/>
          <w:sz w:val="24"/>
          <w:szCs w:val="24"/>
        </w:rPr>
        <w:t xml:space="preserve">  составляет </w:t>
      </w:r>
      <w:r w:rsidRPr="00CC1A39">
        <w:rPr>
          <w:rFonts w:eastAsia="Times New Roman"/>
          <w:sz w:val="24"/>
          <w:szCs w:val="24"/>
        </w:rPr>
        <w:t xml:space="preserve"> 10  баллов</w:t>
      </w:r>
      <w:r>
        <w:rPr>
          <w:rFonts w:eastAsia="Times New Roman"/>
          <w:sz w:val="24"/>
          <w:szCs w:val="24"/>
        </w:rPr>
        <w:t>.</w:t>
      </w:r>
    </w:p>
    <w:p w:rsidR="000E49F7" w:rsidRPr="00CC1A39" w:rsidRDefault="000E49F7" w:rsidP="000E49F7">
      <w:pPr>
        <w:tabs>
          <w:tab w:val="left" w:pos="1134"/>
        </w:tabs>
        <w:spacing w:after="0" w:line="360" w:lineRule="auto"/>
        <w:ind w:firstLine="709"/>
        <w:jc w:val="both"/>
        <w:rPr>
          <w:rFonts w:eastAsia="Times New Roman"/>
          <w:sz w:val="24"/>
          <w:szCs w:val="24"/>
        </w:rPr>
      </w:pPr>
      <w:r w:rsidRPr="00CC1A39">
        <w:rPr>
          <w:rFonts w:eastAsia="Times New Roman"/>
          <w:sz w:val="24"/>
          <w:szCs w:val="24"/>
        </w:rPr>
        <w:t>4.8. Оценивание конкурсного задания «Перевод профессионального текста</w:t>
      </w:r>
      <w:r>
        <w:rPr>
          <w:rFonts w:eastAsia="Times New Roman"/>
          <w:sz w:val="24"/>
          <w:szCs w:val="24"/>
        </w:rPr>
        <w:t xml:space="preserve"> (сообщения)</w:t>
      </w:r>
      <w:r w:rsidRPr="00CC1A39">
        <w:rPr>
          <w:rFonts w:eastAsia="Times New Roman"/>
          <w:sz w:val="24"/>
          <w:szCs w:val="24"/>
        </w:rPr>
        <w:t>» осуществляется следующим образом:</w:t>
      </w:r>
    </w:p>
    <w:p w:rsidR="000E49F7" w:rsidRPr="00CC1A39" w:rsidRDefault="000E49F7" w:rsidP="000E49F7">
      <w:pPr>
        <w:tabs>
          <w:tab w:val="left" w:pos="1134"/>
        </w:tabs>
        <w:spacing w:after="0" w:line="360" w:lineRule="auto"/>
        <w:ind w:firstLine="709"/>
        <w:jc w:val="both"/>
        <w:rPr>
          <w:rFonts w:eastAsia="Times New Roman"/>
          <w:sz w:val="24"/>
          <w:szCs w:val="24"/>
        </w:rPr>
      </w:pPr>
      <w:r w:rsidRPr="00CC1A39">
        <w:rPr>
          <w:rFonts w:eastAsia="Times New Roman"/>
          <w:sz w:val="24"/>
          <w:szCs w:val="24"/>
        </w:rPr>
        <w:t>1 задача - перевод текста</w:t>
      </w:r>
      <w:r>
        <w:rPr>
          <w:rFonts w:eastAsia="Times New Roman"/>
          <w:sz w:val="24"/>
          <w:szCs w:val="24"/>
        </w:rPr>
        <w:t xml:space="preserve"> (сообщения)</w:t>
      </w:r>
      <w:r w:rsidRPr="00CC1A39">
        <w:rPr>
          <w:rFonts w:eastAsia="Times New Roman"/>
          <w:sz w:val="24"/>
          <w:szCs w:val="24"/>
        </w:rPr>
        <w:t xml:space="preserve"> - 5 баллов; </w:t>
      </w:r>
    </w:p>
    <w:p w:rsidR="000E49F7" w:rsidRPr="00CC1A39" w:rsidRDefault="000E49F7" w:rsidP="000E49F7">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2 задача </w:t>
      </w:r>
      <w:r>
        <w:rPr>
          <w:rFonts w:eastAsia="Times New Roman"/>
          <w:sz w:val="24"/>
          <w:szCs w:val="24"/>
        </w:rPr>
        <w:t xml:space="preserve">–ответы на вопросы, </w:t>
      </w:r>
      <w:r w:rsidRPr="00CC1A39">
        <w:rPr>
          <w:rFonts w:eastAsia="Times New Roman"/>
          <w:sz w:val="24"/>
          <w:szCs w:val="24"/>
        </w:rPr>
        <w:t>выполнение действия, инструкция на выполнение  которого задана в тексте</w:t>
      </w:r>
      <w:r>
        <w:rPr>
          <w:rFonts w:eastAsia="Times New Roman"/>
          <w:sz w:val="24"/>
          <w:szCs w:val="24"/>
        </w:rPr>
        <w:t xml:space="preserve">, </w:t>
      </w:r>
      <w:r w:rsidRPr="00CC1A39">
        <w:rPr>
          <w:rFonts w:eastAsia="Times New Roman"/>
          <w:sz w:val="24"/>
          <w:szCs w:val="24"/>
        </w:rPr>
        <w:t xml:space="preserve">выполнение задания на </w:t>
      </w:r>
      <w:proofErr w:type="spellStart"/>
      <w:r w:rsidRPr="00CC1A39">
        <w:rPr>
          <w:rFonts w:eastAsia="Times New Roman"/>
          <w:sz w:val="24"/>
          <w:szCs w:val="24"/>
        </w:rPr>
        <w:t>аудирование</w:t>
      </w:r>
      <w:proofErr w:type="spellEnd"/>
      <w:r>
        <w:rPr>
          <w:rFonts w:eastAsia="Times New Roman"/>
          <w:sz w:val="24"/>
          <w:szCs w:val="24"/>
        </w:rPr>
        <w:t>, иное</w:t>
      </w:r>
      <w:r w:rsidRPr="00CC1A39">
        <w:rPr>
          <w:rFonts w:eastAsia="Times New Roman"/>
          <w:sz w:val="24"/>
          <w:szCs w:val="24"/>
        </w:rPr>
        <w:t xml:space="preserve"> – 5 баллов;</w:t>
      </w:r>
    </w:p>
    <w:p w:rsidR="004D2BC3" w:rsidRPr="00851E78" w:rsidRDefault="004D2BC3" w:rsidP="004D2BC3">
      <w:pPr>
        <w:spacing w:after="0"/>
        <w:ind w:firstLine="708"/>
        <w:jc w:val="right"/>
        <w:rPr>
          <w:sz w:val="24"/>
          <w:szCs w:val="24"/>
        </w:rPr>
      </w:pPr>
      <w:r w:rsidRPr="00851E78">
        <w:rPr>
          <w:sz w:val="24"/>
          <w:szCs w:val="24"/>
        </w:rPr>
        <w:t>Таблица 3</w:t>
      </w:r>
    </w:p>
    <w:p w:rsidR="004D2BC3" w:rsidRPr="00851E78" w:rsidRDefault="004D2BC3" w:rsidP="004D2BC3">
      <w:pPr>
        <w:spacing w:after="0"/>
        <w:ind w:firstLine="708"/>
        <w:jc w:val="center"/>
        <w:rPr>
          <w:sz w:val="24"/>
          <w:szCs w:val="24"/>
        </w:rPr>
      </w:pPr>
      <w:r w:rsidRPr="00851E78">
        <w:rPr>
          <w:sz w:val="24"/>
          <w:szCs w:val="24"/>
        </w:rPr>
        <w:t>Критерии оценки 1 задачи письменного перевода текста</w:t>
      </w:r>
    </w:p>
    <w:tbl>
      <w:tblPr>
        <w:tblW w:w="9639" w:type="dxa"/>
        <w:tblInd w:w="108" w:type="dxa"/>
        <w:tblLayout w:type="fixed"/>
        <w:tblLook w:val="0000" w:firstRow="0" w:lastRow="0" w:firstColumn="0" w:lastColumn="0" w:noHBand="0" w:noVBand="0"/>
      </w:tblPr>
      <w:tblGrid>
        <w:gridCol w:w="709"/>
        <w:gridCol w:w="5670"/>
        <w:gridCol w:w="3260"/>
      </w:tblGrid>
      <w:tr w:rsidR="004D2BC3" w:rsidRPr="00851E78" w:rsidTr="00964209">
        <w:trPr>
          <w:trHeight w:val="537"/>
        </w:trPr>
        <w:tc>
          <w:tcPr>
            <w:tcW w:w="709" w:type="dxa"/>
            <w:tcBorders>
              <w:top w:val="single" w:sz="4" w:space="0" w:color="000000"/>
              <w:left w:val="single" w:sz="4" w:space="0" w:color="000000"/>
              <w:bottom w:val="single" w:sz="4" w:space="0" w:color="000000"/>
            </w:tcBorders>
            <w:shd w:val="clear" w:color="auto" w:fill="auto"/>
          </w:tcPr>
          <w:p w:rsidR="004D2BC3" w:rsidRPr="00851E78" w:rsidRDefault="004D2BC3" w:rsidP="00964209">
            <w:pPr>
              <w:widowControl w:val="0"/>
              <w:suppressAutoHyphens/>
              <w:spacing w:after="0" w:line="100" w:lineRule="atLeast"/>
              <w:jc w:val="center"/>
              <w:rPr>
                <w:rFonts w:eastAsia="Times New Roman"/>
                <w:b/>
                <w:color w:val="000000"/>
                <w:kern w:val="1"/>
                <w:sz w:val="24"/>
                <w:szCs w:val="24"/>
                <w:lang w:eastAsia="ar-SA"/>
              </w:rPr>
            </w:pPr>
            <w:r w:rsidRPr="00851E78">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D2BC3" w:rsidRPr="00851E78" w:rsidRDefault="004D2BC3" w:rsidP="00964209">
            <w:pPr>
              <w:widowControl w:val="0"/>
              <w:suppressAutoHyphens/>
              <w:spacing w:after="0" w:line="100" w:lineRule="atLeast"/>
              <w:jc w:val="center"/>
              <w:rPr>
                <w:rFonts w:eastAsia="Times New Roman"/>
                <w:b/>
                <w:color w:val="000000"/>
                <w:kern w:val="1"/>
                <w:sz w:val="24"/>
                <w:szCs w:val="24"/>
                <w:lang w:eastAsia="ar-SA"/>
              </w:rPr>
            </w:pPr>
            <w:r w:rsidRPr="00851E78">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4D2BC3" w:rsidRPr="00851E78" w:rsidRDefault="004D2BC3" w:rsidP="00964209">
            <w:pPr>
              <w:widowControl w:val="0"/>
              <w:suppressAutoHyphens/>
              <w:spacing w:after="0" w:line="100" w:lineRule="atLeast"/>
              <w:jc w:val="center"/>
              <w:rPr>
                <w:rFonts w:eastAsia="Times New Roman"/>
                <w:b/>
                <w:color w:val="000000"/>
                <w:kern w:val="1"/>
                <w:sz w:val="24"/>
                <w:szCs w:val="24"/>
                <w:lang w:eastAsia="ar-SA"/>
              </w:rPr>
            </w:pPr>
            <w:r w:rsidRPr="00851E78">
              <w:rPr>
                <w:rFonts w:eastAsia="Times New Roman"/>
                <w:b/>
                <w:color w:val="000000"/>
                <w:kern w:val="1"/>
                <w:sz w:val="24"/>
                <w:szCs w:val="24"/>
                <w:lang w:eastAsia="ar-SA"/>
              </w:rPr>
              <w:t>Количество баллов</w:t>
            </w:r>
          </w:p>
        </w:tc>
      </w:tr>
      <w:tr w:rsidR="004D2BC3" w:rsidRPr="00851E78" w:rsidTr="00964209">
        <w:trPr>
          <w:trHeight w:val="385"/>
        </w:trPr>
        <w:tc>
          <w:tcPr>
            <w:tcW w:w="709" w:type="dxa"/>
            <w:tcBorders>
              <w:top w:val="single" w:sz="4" w:space="0" w:color="000000"/>
              <w:left w:val="single" w:sz="4" w:space="0" w:color="000000"/>
              <w:bottom w:val="single" w:sz="4" w:space="0" w:color="000000"/>
            </w:tcBorders>
            <w:shd w:val="clear" w:color="auto" w:fill="auto"/>
          </w:tcPr>
          <w:p w:rsidR="004D2BC3" w:rsidRPr="00851E78" w:rsidRDefault="004D2BC3" w:rsidP="00964209">
            <w:pPr>
              <w:widowControl w:val="0"/>
              <w:suppressAutoHyphens/>
              <w:spacing w:after="0" w:line="100" w:lineRule="atLeast"/>
              <w:jc w:val="center"/>
              <w:rPr>
                <w:rFonts w:eastAsia="Times New Roman"/>
                <w:color w:val="000000"/>
                <w:kern w:val="1"/>
                <w:sz w:val="24"/>
                <w:szCs w:val="24"/>
                <w:lang w:eastAsia="ar-SA"/>
              </w:rPr>
            </w:pPr>
            <w:r w:rsidRPr="00851E78">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D2BC3" w:rsidRPr="00851E78" w:rsidRDefault="004D2BC3" w:rsidP="00964209">
            <w:pPr>
              <w:widowControl w:val="0"/>
              <w:suppressAutoHyphens/>
              <w:spacing w:after="0" w:line="100" w:lineRule="atLeast"/>
              <w:rPr>
                <w:rFonts w:eastAsia="Times New Roman"/>
                <w:color w:val="000000"/>
                <w:kern w:val="1"/>
                <w:sz w:val="24"/>
                <w:szCs w:val="24"/>
                <w:lang w:eastAsia="ar-SA"/>
              </w:rPr>
            </w:pPr>
            <w:r w:rsidRPr="00851E78">
              <w:rPr>
                <w:rFonts w:eastAsia="Times New Roman"/>
                <w:color w:val="000000"/>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4D2BC3" w:rsidRPr="00851E78" w:rsidRDefault="004D2BC3" w:rsidP="00964209">
            <w:pPr>
              <w:widowControl w:val="0"/>
              <w:suppressAutoHyphens/>
              <w:spacing w:after="0" w:line="100" w:lineRule="atLeast"/>
              <w:jc w:val="center"/>
              <w:rPr>
                <w:rFonts w:eastAsia="Times New Roman"/>
                <w:color w:val="000000"/>
                <w:kern w:val="1"/>
                <w:sz w:val="24"/>
                <w:szCs w:val="24"/>
                <w:lang w:eastAsia="ar-SA"/>
              </w:rPr>
            </w:pPr>
            <w:r w:rsidRPr="00851E78">
              <w:rPr>
                <w:rFonts w:eastAsia="Times New Roman"/>
                <w:color w:val="000000"/>
                <w:kern w:val="1"/>
                <w:sz w:val="24"/>
                <w:szCs w:val="24"/>
                <w:lang w:eastAsia="ar-SA"/>
              </w:rPr>
              <w:t>0-3</w:t>
            </w:r>
          </w:p>
        </w:tc>
      </w:tr>
      <w:tr w:rsidR="004D2BC3" w:rsidRPr="00851E78" w:rsidTr="00964209">
        <w:trPr>
          <w:trHeight w:val="420"/>
        </w:trPr>
        <w:tc>
          <w:tcPr>
            <w:tcW w:w="709" w:type="dxa"/>
            <w:tcBorders>
              <w:top w:val="single" w:sz="4" w:space="0" w:color="000000"/>
              <w:left w:val="single" w:sz="4" w:space="0" w:color="000000"/>
              <w:bottom w:val="single" w:sz="4" w:space="0" w:color="000000"/>
            </w:tcBorders>
            <w:shd w:val="clear" w:color="auto" w:fill="auto"/>
          </w:tcPr>
          <w:p w:rsidR="004D2BC3" w:rsidRPr="00851E78" w:rsidRDefault="004D2BC3" w:rsidP="00964209">
            <w:pPr>
              <w:widowControl w:val="0"/>
              <w:suppressAutoHyphens/>
              <w:spacing w:after="0" w:line="100" w:lineRule="atLeast"/>
              <w:jc w:val="center"/>
              <w:rPr>
                <w:rFonts w:eastAsia="Times New Roman"/>
                <w:color w:val="000000"/>
                <w:kern w:val="1"/>
                <w:sz w:val="24"/>
                <w:szCs w:val="24"/>
                <w:lang w:eastAsia="ar-SA"/>
              </w:rPr>
            </w:pPr>
            <w:r w:rsidRPr="00851E78">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D2BC3" w:rsidRPr="00851E78" w:rsidRDefault="004D2BC3" w:rsidP="00964209">
            <w:pPr>
              <w:widowControl w:val="0"/>
              <w:suppressAutoHyphens/>
              <w:spacing w:after="0" w:line="100" w:lineRule="atLeast"/>
              <w:rPr>
                <w:rFonts w:eastAsia="Times New Roman"/>
                <w:color w:val="000000"/>
                <w:kern w:val="1"/>
                <w:sz w:val="24"/>
                <w:szCs w:val="24"/>
                <w:lang w:eastAsia="ar-SA"/>
              </w:rPr>
            </w:pPr>
            <w:r w:rsidRPr="00851E78">
              <w:rPr>
                <w:rFonts w:eastAsia="Times New Roman"/>
                <w:color w:val="000000"/>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4D2BC3" w:rsidRPr="00851E78" w:rsidRDefault="004D2BC3" w:rsidP="00964209">
            <w:pPr>
              <w:widowControl w:val="0"/>
              <w:suppressAutoHyphens/>
              <w:spacing w:after="0" w:line="100" w:lineRule="atLeast"/>
              <w:jc w:val="center"/>
              <w:rPr>
                <w:rFonts w:eastAsia="Times New Roman"/>
                <w:color w:val="000000"/>
                <w:kern w:val="1"/>
                <w:sz w:val="24"/>
                <w:szCs w:val="24"/>
                <w:lang w:eastAsia="ar-SA"/>
              </w:rPr>
            </w:pPr>
            <w:r w:rsidRPr="00851E78">
              <w:rPr>
                <w:rFonts w:eastAsia="Times New Roman"/>
                <w:color w:val="000000"/>
                <w:kern w:val="1"/>
                <w:sz w:val="24"/>
                <w:szCs w:val="24"/>
                <w:lang w:eastAsia="ar-SA"/>
              </w:rPr>
              <w:t>0-2</w:t>
            </w:r>
          </w:p>
        </w:tc>
      </w:tr>
    </w:tbl>
    <w:p w:rsidR="004D2BC3" w:rsidRPr="00851E78" w:rsidRDefault="004D2BC3" w:rsidP="004D2BC3">
      <w:pPr>
        <w:spacing w:after="0"/>
        <w:jc w:val="center"/>
        <w:rPr>
          <w:b/>
        </w:rPr>
      </w:pPr>
    </w:p>
    <w:p w:rsidR="004D2BC3" w:rsidRPr="00851E78" w:rsidRDefault="004D2BC3" w:rsidP="004D2BC3">
      <w:pPr>
        <w:spacing w:after="0" w:line="360" w:lineRule="auto"/>
        <w:ind w:left="720"/>
        <w:jc w:val="both"/>
        <w:rPr>
          <w:sz w:val="24"/>
          <w:szCs w:val="24"/>
        </w:rPr>
      </w:pPr>
      <w:r w:rsidRPr="00851E78">
        <w:rPr>
          <w:sz w:val="24"/>
          <w:szCs w:val="24"/>
        </w:rPr>
        <w:t>По критерию «Качество письменной речи» ставится:</w:t>
      </w:r>
    </w:p>
    <w:p w:rsidR="004D2BC3" w:rsidRPr="00851E78" w:rsidRDefault="004D2BC3" w:rsidP="004D2BC3">
      <w:pPr>
        <w:spacing w:after="0" w:line="360" w:lineRule="auto"/>
        <w:ind w:firstLine="709"/>
        <w:jc w:val="both"/>
        <w:rPr>
          <w:sz w:val="24"/>
          <w:szCs w:val="24"/>
        </w:rPr>
      </w:pPr>
      <w:r w:rsidRPr="00851E78">
        <w:rPr>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4D2BC3" w:rsidRPr="00851E78" w:rsidRDefault="004D2BC3" w:rsidP="004D2BC3">
      <w:pPr>
        <w:spacing w:after="0" w:line="360" w:lineRule="auto"/>
        <w:ind w:firstLine="709"/>
        <w:jc w:val="both"/>
        <w:rPr>
          <w:sz w:val="24"/>
          <w:szCs w:val="24"/>
        </w:rPr>
      </w:pPr>
      <w:r w:rsidRPr="00851E78">
        <w:rPr>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4D2BC3" w:rsidRPr="00851E78" w:rsidRDefault="004D2BC3" w:rsidP="004D2BC3">
      <w:pPr>
        <w:spacing w:after="0" w:line="360" w:lineRule="auto"/>
        <w:ind w:firstLine="709"/>
        <w:jc w:val="both"/>
        <w:rPr>
          <w:sz w:val="24"/>
          <w:szCs w:val="24"/>
        </w:rPr>
      </w:pPr>
      <w:r w:rsidRPr="00851E78">
        <w:rPr>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4D2BC3" w:rsidRPr="00851E78" w:rsidRDefault="004D2BC3" w:rsidP="004D2BC3">
      <w:pPr>
        <w:spacing w:after="0" w:line="360" w:lineRule="auto"/>
        <w:ind w:firstLine="709"/>
        <w:jc w:val="both"/>
        <w:rPr>
          <w:sz w:val="24"/>
          <w:szCs w:val="24"/>
        </w:rPr>
      </w:pPr>
      <w:r w:rsidRPr="00851E78">
        <w:rPr>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4D2BC3" w:rsidRPr="00851E78" w:rsidRDefault="004D2BC3" w:rsidP="004D2BC3">
      <w:pPr>
        <w:spacing w:after="0" w:line="360" w:lineRule="auto"/>
        <w:ind w:firstLine="709"/>
        <w:jc w:val="both"/>
        <w:rPr>
          <w:sz w:val="24"/>
          <w:szCs w:val="24"/>
        </w:rPr>
      </w:pPr>
      <w:r w:rsidRPr="00851E78">
        <w:rPr>
          <w:sz w:val="24"/>
          <w:szCs w:val="24"/>
        </w:rPr>
        <w:t xml:space="preserve">По критерию «Грамотность» ставится </w:t>
      </w:r>
    </w:p>
    <w:p w:rsidR="004D2BC3" w:rsidRPr="00851E78" w:rsidRDefault="004D2BC3" w:rsidP="004D2BC3">
      <w:pPr>
        <w:spacing w:after="0" w:line="360" w:lineRule="auto"/>
        <w:ind w:firstLine="720"/>
        <w:jc w:val="both"/>
        <w:rPr>
          <w:sz w:val="24"/>
          <w:szCs w:val="24"/>
        </w:rPr>
      </w:pPr>
      <w:r w:rsidRPr="00851E78">
        <w:rPr>
          <w:sz w:val="24"/>
          <w:szCs w:val="24"/>
        </w:rPr>
        <w:t>2 балла – в тексте перевода отсутств</w:t>
      </w:r>
      <w:r w:rsidR="008D0B05">
        <w:rPr>
          <w:sz w:val="24"/>
          <w:szCs w:val="24"/>
        </w:rPr>
        <w:t>уют грамматические ошибки (орфо</w:t>
      </w:r>
      <w:r w:rsidRPr="00851E78">
        <w:rPr>
          <w:sz w:val="24"/>
          <w:szCs w:val="24"/>
        </w:rPr>
        <w:t xml:space="preserve">графические, пунктуационные и др.); </w:t>
      </w:r>
    </w:p>
    <w:p w:rsidR="004D2BC3" w:rsidRPr="00851E78" w:rsidRDefault="004D2BC3" w:rsidP="004D2BC3">
      <w:pPr>
        <w:spacing w:after="0" w:line="360" w:lineRule="auto"/>
        <w:ind w:firstLine="720"/>
        <w:jc w:val="both"/>
        <w:rPr>
          <w:sz w:val="24"/>
          <w:szCs w:val="24"/>
        </w:rPr>
      </w:pPr>
      <w:r w:rsidRPr="00851E78">
        <w:rPr>
          <w:sz w:val="24"/>
          <w:szCs w:val="24"/>
        </w:rPr>
        <w:t>1 балл – в тексте перевода допущены 1-4 лексические, грамматические, стилистические ошибки (в совокупности);</w:t>
      </w:r>
    </w:p>
    <w:p w:rsidR="004D2BC3" w:rsidRDefault="004D2BC3" w:rsidP="004D2BC3">
      <w:pPr>
        <w:spacing w:after="0" w:line="360" w:lineRule="auto"/>
        <w:ind w:firstLine="720"/>
        <w:jc w:val="both"/>
        <w:rPr>
          <w:sz w:val="24"/>
          <w:szCs w:val="24"/>
        </w:rPr>
      </w:pPr>
      <w:r w:rsidRPr="00851E78">
        <w:rPr>
          <w:sz w:val="24"/>
          <w:szCs w:val="24"/>
        </w:rPr>
        <w:t>0 баллов – в тексте перевода допущено более 4  лексических, грамматических, стилистических ошибок (в совокупности).</w:t>
      </w:r>
    </w:p>
    <w:p w:rsidR="000E49F7" w:rsidRPr="00851E78" w:rsidRDefault="000E49F7" w:rsidP="004D2BC3">
      <w:pPr>
        <w:spacing w:after="0" w:line="360" w:lineRule="auto"/>
        <w:ind w:firstLine="720"/>
        <w:jc w:val="both"/>
        <w:rPr>
          <w:sz w:val="24"/>
          <w:szCs w:val="24"/>
        </w:rPr>
      </w:pPr>
      <w:r w:rsidRPr="000E49F7">
        <w:rPr>
          <w:sz w:val="24"/>
          <w:szCs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4D2BC3" w:rsidRPr="00851E78" w:rsidRDefault="004D2BC3" w:rsidP="004D2BC3">
      <w:pPr>
        <w:spacing w:after="0"/>
        <w:jc w:val="right"/>
        <w:rPr>
          <w:sz w:val="24"/>
          <w:szCs w:val="24"/>
        </w:rPr>
      </w:pPr>
      <w:r w:rsidRPr="00851E78">
        <w:rPr>
          <w:sz w:val="24"/>
          <w:szCs w:val="24"/>
        </w:rPr>
        <w:t>Таблица 4</w:t>
      </w:r>
    </w:p>
    <w:p w:rsidR="004D2BC3" w:rsidRPr="00851E78" w:rsidRDefault="004D2BC3" w:rsidP="004D2BC3">
      <w:pPr>
        <w:spacing w:after="0"/>
        <w:jc w:val="center"/>
        <w:rPr>
          <w:sz w:val="24"/>
          <w:szCs w:val="24"/>
        </w:rPr>
      </w:pPr>
      <w:r w:rsidRPr="00851E78">
        <w:rPr>
          <w:sz w:val="24"/>
          <w:szCs w:val="24"/>
        </w:rPr>
        <w:t xml:space="preserve">Критерии оценки 2 задачи </w:t>
      </w:r>
    </w:p>
    <w:p w:rsidR="004D2BC3" w:rsidRPr="00851E78" w:rsidRDefault="004D2BC3" w:rsidP="004D2BC3">
      <w:pPr>
        <w:spacing w:after="0"/>
        <w:jc w:val="center"/>
        <w:rPr>
          <w:sz w:val="24"/>
          <w:szCs w:val="24"/>
        </w:rPr>
      </w:pPr>
      <w:r w:rsidRPr="00851E78">
        <w:rPr>
          <w:sz w:val="24"/>
          <w:szCs w:val="24"/>
        </w:rPr>
        <w:t xml:space="preserve">«Перевод профессионального текста (сообщения)» </w:t>
      </w:r>
    </w:p>
    <w:p w:rsidR="004D2BC3" w:rsidRPr="00851E78" w:rsidRDefault="004D2BC3" w:rsidP="004D2BC3">
      <w:pPr>
        <w:spacing w:after="0"/>
        <w:jc w:val="center"/>
        <w:rPr>
          <w:sz w:val="24"/>
          <w:szCs w:val="24"/>
        </w:rPr>
      </w:pPr>
      <w:r w:rsidRPr="00851E78">
        <w:rPr>
          <w:sz w:val="24"/>
          <w:szCs w:val="24"/>
        </w:rPr>
        <w:t xml:space="preserve">(ответы на вопросы, </w:t>
      </w:r>
      <w:proofErr w:type="spellStart"/>
      <w:r w:rsidRPr="00851E78">
        <w:rPr>
          <w:sz w:val="24"/>
          <w:szCs w:val="24"/>
        </w:rPr>
        <w:t>аудирование</w:t>
      </w:r>
      <w:proofErr w:type="spellEnd"/>
      <w:r w:rsidRPr="00851E78">
        <w:rPr>
          <w:sz w:val="24"/>
          <w:szCs w:val="24"/>
        </w:rPr>
        <w:t>, выполнение действия)</w:t>
      </w:r>
    </w:p>
    <w:tbl>
      <w:tblPr>
        <w:tblW w:w="9639" w:type="dxa"/>
        <w:tblInd w:w="108" w:type="dxa"/>
        <w:tblLayout w:type="fixed"/>
        <w:tblLook w:val="0000" w:firstRow="0" w:lastRow="0" w:firstColumn="0" w:lastColumn="0" w:noHBand="0" w:noVBand="0"/>
      </w:tblPr>
      <w:tblGrid>
        <w:gridCol w:w="709"/>
        <w:gridCol w:w="5670"/>
        <w:gridCol w:w="3260"/>
      </w:tblGrid>
      <w:tr w:rsidR="004D2BC3" w:rsidRPr="00851E78" w:rsidTr="00964209">
        <w:trPr>
          <w:trHeight w:val="475"/>
        </w:trPr>
        <w:tc>
          <w:tcPr>
            <w:tcW w:w="709" w:type="dxa"/>
            <w:tcBorders>
              <w:top w:val="single" w:sz="4" w:space="0" w:color="000000"/>
              <w:left w:val="single" w:sz="4" w:space="0" w:color="000000"/>
              <w:bottom w:val="single" w:sz="4" w:space="0" w:color="000000"/>
            </w:tcBorders>
            <w:shd w:val="clear" w:color="auto" w:fill="auto"/>
          </w:tcPr>
          <w:p w:rsidR="004D2BC3" w:rsidRPr="00851E78" w:rsidRDefault="004D2BC3" w:rsidP="00964209">
            <w:pPr>
              <w:widowControl w:val="0"/>
              <w:suppressAutoHyphens/>
              <w:spacing w:after="0" w:line="100" w:lineRule="atLeast"/>
              <w:jc w:val="center"/>
              <w:rPr>
                <w:rFonts w:eastAsia="Times New Roman"/>
                <w:b/>
                <w:color w:val="000000"/>
                <w:kern w:val="1"/>
                <w:sz w:val="24"/>
                <w:szCs w:val="24"/>
                <w:lang w:eastAsia="ar-SA"/>
              </w:rPr>
            </w:pPr>
            <w:r w:rsidRPr="00851E78">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D2BC3" w:rsidRPr="00851E78" w:rsidRDefault="004D2BC3" w:rsidP="00964209">
            <w:pPr>
              <w:widowControl w:val="0"/>
              <w:suppressAutoHyphens/>
              <w:spacing w:after="0" w:line="100" w:lineRule="atLeast"/>
              <w:jc w:val="center"/>
              <w:rPr>
                <w:rFonts w:eastAsia="Times New Roman"/>
                <w:b/>
                <w:color w:val="000000"/>
                <w:kern w:val="1"/>
                <w:sz w:val="24"/>
                <w:szCs w:val="24"/>
                <w:lang w:eastAsia="ar-SA"/>
              </w:rPr>
            </w:pPr>
            <w:r w:rsidRPr="00851E78">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4D2BC3" w:rsidRPr="00851E78" w:rsidRDefault="004D2BC3" w:rsidP="00964209">
            <w:pPr>
              <w:widowControl w:val="0"/>
              <w:suppressAutoHyphens/>
              <w:spacing w:after="0" w:line="100" w:lineRule="atLeast"/>
              <w:jc w:val="center"/>
              <w:rPr>
                <w:rFonts w:eastAsia="Times New Roman"/>
                <w:b/>
                <w:color w:val="000000"/>
                <w:kern w:val="1"/>
                <w:sz w:val="24"/>
                <w:szCs w:val="24"/>
                <w:lang w:eastAsia="ar-SA"/>
              </w:rPr>
            </w:pPr>
            <w:r w:rsidRPr="00851E78">
              <w:rPr>
                <w:rFonts w:eastAsia="Times New Roman"/>
                <w:b/>
                <w:color w:val="000000"/>
                <w:kern w:val="1"/>
                <w:sz w:val="24"/>
                <w:szCs w:val="24"/>
                <w:lang w:eastAsia="ar-SA"/>
              </w:rPr>
              <w:t>Количество баллов</w:t>
            </w:r>
          </w:p>
        </w:tc>
      </w:tr>
      <w:tr w:rsidR="004D2BC3" w:rsidRPr="00851E78" w:rsidTr="00964209">
        <w:trPr>
          <w:trHeight w:val="423"/>
        </w:trPr>
        <w:tc>
          <w:tcPr>
            <w:tcW w:w="709" w:type="dxa"/>
            <w:tcBorders>
              <w:top w:val="single" w:sz="4" w:space="0" w:color="000000"/>
              <w:left w:val="single" w:sz="4" w:space="0" w:color="000000"/>
              <w:bottom w:val="single" w:sz="4" w:space="0" w:color="000000"/>
            </w:tcBorders>
            <w:shd w:val="clear" w:color="auto" w:fill="auto"/>
          </w:tcPr>
          <w:p w:rsidR="004D2BC3" w:rsidRPr="00851E78" w:rsidRDefault="004D2BC3" w:rsidP="00964209">
            <w:pPr>
              <w:widowControl w:val="0"/>
              <w:suppressAutoHyphens/>
              <w:spacing w:after="0" w:line="100" w:lineRule="atLeast"/>
              <w:jc w:val="center"/>
              <w:rPr>
                <w:rFonts w:eastAsia="Times New Roman"/>
                <w:color w:val="000000"/>
                <w:kern w:val="1"/>
                <w:sz w:val="24"/>
                <w:szCs w:val="24"/>
                <w:lang w:eastAsia="ar-SA"/>
              </w:rPr>
            </w:pPr>
            <w:r w:rsidRPr="00851E78">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D2BC3" w:rsidRPr="00851E78" w:rsidRDefault="004D2BC3" w:rsidP="00964209">
            <w:pPr>
              <w:widowControl w:val="0"/>
              <w:suppressAutoHyphens/>
              <w:spacing w:after="0" w:line="100" w:lineRule="atLeast"/>
              <w:rPr>
                <w:rFonts w:eastAsia="Times New Roman"/>
                <w:color w:val="000000"/>
                <w:kern w:val="1"/>
                <w:sz w:val="24"/>
                <w:szCs w:val="24"/>
                <w:lang w:eastAsia="ar-SA"/>
              </w:rPr>
            </w:pPr>
            <w:r w:rsidRPr="00851E78">
              <w:rPr>
                <w:rFonts w:eastAsia="Times New Roman"/>
                <w:color w:val="000000"/>
                <w:kern w:val="1"/>
                <w:sz w:val="24"/>
                <w:szCs w:val="24"/>
                <w:lang w:eastAsia="ar-SA"/>
              </w:rPr>
              <w:t xml:space="preserve">Глубина понимания  текста </w:t>
            </w:r>
          </w:p>
        </w:tc>
        <w:tc>
          <w:tcPr>
            <w:tcW w:w="3260" w:type="dxa"/>
            <w:tcBorders>
              <w:top w:val="single" w:sz="4" w:space="0" w:color="000000"/>
              <w:left w:val="single" w:sz="4" w:space="0" w:color="000000"/>
              <w:bottom w:val="single" w:sz="4" w:space="0" w:color="000000"/>
              <w:right w:val="single" w:sz="4" w:space="0" w:color="000000"/>
            </w:tcBorders>
          </w:tcPr>
          <w:p w:rsidR="004D2BC3" w:rsidRPr="00851E78" w:rsidRDefault="004D2BC3" w:rsidP="00964209">
            <w:pPr>
              <w:widowControl w:val="0"/>
              <w:suppressAutoHyphens/>
              <w:spacing w:after="0" w:line="100" w:lineRule="atLeast"/>
              <w:jc w:val="center"/>
              <w:rPr>
                <w:rFonts w:eastAsia="Times New Roman"/>
                <w:color w:val="000000"/>
                <w:kern w:val="1"/>
                <w:sz w:val="24"/>
                <w:szCs w:val="24"/>
                <w:lang w:eastAsia="ar-SA"/>
              </w:rPr>
            </w:pPr>
            <w:r w:rsidRPr="00851E78">
              <w:rPr>
                <w:rFonts w:eastAsia="Times New Roman"/>
                <w:color w:val="000000"/>
                <w:kern w:val="1"/>
                <w:sz w:val="24"/>
                <w:szCs w:val="24"/>
                <w:lang w:eastAsia="ar-SA"/>
              </w:rPr>
              <w:t>0-4</w:t>
            </w:r>
          </w:p>
        </w:tc>
      </w:tr>
      <w:tr w:rsidR="004D2BC3" w:rsidRPr="00851E78" w:rsidTr="00964209">
        <w:trPr>
          <w:trHeight w:val="416"/>
        </w:trPr>
        <w:tc>
          <w:tcPr>
            <w:tcW w:w="709" w:type="dxa"/>
            <w:tcBorders>
              <w:top w:val="single" w:sz="4" w:space="0" w:color="000000"/>
              <w:left w:val="single" w:sz="4" w:space="0" w:color="000000"/>
              <w:bottom w:val="single" w:sz="4" w:space="0" w:color="000000"/>
            </w:tcBorders>
            <w:shd w:val="clear" w:color="auto" w:fill="auto"/>
          </w:tcPr>
          <w:p w:rsidR="004D2BC3" w:rsidRPr="00851E78" w:rsidRDefault="004D2BC3" w:rsidP="00964209">
            <w:pPr>
              <w:widowControl w:val="0"/>
              <w:suppressAutoHyphens/>
              <w:spacing w:after="0" w:line="100" w:lineRule="atLeast"/>
              <w:jc w:val="center"/>
              <w:rPr>
                <w:rFonts w:eastAsia="Times New Roman"/>
                <w:color w:val="000000"/>
                <w:kern w:val="1"/>
                <w:sz w:val="24"/>
                <w:szCs w:val="24"/>
                <w:lang w:eastAsia="ar-SA"/>
              </w:rPr>
            </w:pPr>
            <w:r w:rsidRPr="00851E78">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D2BC3" w:rsidRPr="00851E78" w:rsidRDefault="004D2BC3" w:rsidP="00964209">
            <w:pPr>
              <w:widowControl w:val="0"/>
              <w:suppressAutoHyphens/>
              <w:spacing w:after="0" w:line="100" w:lineRule="atLeast"/>
              <w:rPr>
                <w:rFonts w:eastAsia="Times New Roman"/>
                <w:color w:val="000000"/>
                <w:kern w:val="1"/>
                <w:sz w:val="24"/>
                <w:szCs w:val="24"/>
                <w:lang w:eastAsia="ar-SA"/>
              </w:rPr>
            </w:pPr>
            <w:r w:rsidRPr="00851E78">
              <w:rPr>
                <w:rFonts w:eastAsia="Times New Roman"/>
                <w:color w:val="000000"/>
                <w:kern w:val="1"/>
                <w:sz w:val="24"/>
                <w:szCs w:val="24"/>
                <w:lang w:eastAsia="ar-SA"/>
              </w:rPr>
              <w:t xml:space="preserve">Независимость выполнения задания  </w:t>
            </w:r>
          </w:p>
        </w:tc>
        <w:tc>
          <w:tcPr>
            <w:tcW w:w="3260" w:type="dxa"/>
            <w:tcBorders>
              <w:top w:val="single" w:sz="4" w:space="0" w:color="000000"/>
              <w:left w:val="single" w:sz="4" w:space="0" w:color="000000"/>
              <w:bottom w:val="single" w:sz="4" w:space="0" w:color="000000"/>
              <w:right w:val="single" w:sz="4" w:space="0" w:color="000000"/>
            </w:tcBorders>
          </w:tcPr>
          <w:p w:rsidR="004D2BC3" w:rsidRPr="00851E78" w:rsidRDefault="004D2BC3" w:rsidP="00964209">
            <w:pPr>
              <w:widowControl w:val="0"/>
              <w:suppressAutoHyphens/>
              <w:spacing w:after="0" w:line="100" w:lineRule="atLeast"/>
              <w:jc w:val="center"/>
              <w:rPr>
                <w:rFonts w:eastAsia="Times New Roman"/>
                <w:color w:val="000000"/>
                <w:kern w:val="1"/>
                <w:sz w:val="24"/>
                <w:szCs w:val="24"/>
                <w:lang w:eastAsia="ar-SA"/>
              </w:rPr>
            </w:pPr>
            <w:r w:rsidRPr="00851E78">
              <w:rPr>
                <w:rFonts w:eastAsia="Times New Roman"/>
                <w:color w:val="000000"/>
                <w:kern w:val="1"/>
                <w:sz w:val="24"/>
                <w:szCs w:val="24"/>
                <w:lang w:eastAsia="ar-SA"/>
              </w:rPr>
              <w:t>0-1</w:t>
            </w:r>
          </w:p>
        </w:tc>
      </w:tr>
    </w:tbl>
    <w:p w:rsidR="004D2BC3" w:rsidRPr="00851E78" w:rsidRDefault="004D2BC3" w:rsidP="004D2BC3">
      <w:pPr>
        <w:spacing w:after="0"/>
        <w:rPr>
          <w:b/>
          <w:sz w:val="24"/>
          <w:szCs w:val="24"/>
        </w:rPr>
      </w:pPr>
    </w:p>
    <w:p w:rsidR="004D2BC3" w:rsidRPr="00851E78" w:rsidRDefault="004D2BC3" w:rsidP="004D2BC3">
      <w:pPr>
        <w:spacing w:after="0" w:line="360" w:lineRule="auto"/>
        <w:ind w:firstLine="709"/>
        <w:jc w:val="both"/>
        <w:rPr>
          <w:sz w:val="24"/>
          <w:szCs w:val="24"/>
        </w:rPr>
      </w:pPr>
      <w:r w:rsidRPr="00851E78">
        <w:rPr>
          <w:sz w:val="24"/>
          <w:szCs w:val="24"/>
        </w:rPr>
        <w:t xml:space="preserve">По критерию «Глубина понимания текста» (касающаяся </w:t>
      </w:r>
      <w:r w:rsidRPr="00851E78">
        <w:rPr>
          <w:rFonts w:eastAsia="Times New Roman"/>
          <w:sz w:val="24"/>
          <w:szCs w:val="24"/>
        </w:rPr>
        <w:t xml:space="preserve">особенностей профиля,  УГС 35.00.0 Сельское, лесное и рыбное хозяйство: </w:t>
      </w:r>
      <w:smartTag w:uri="urn:schemas-microsoft-com:office:smarttags" w:element="date">
        <w:smartTagPr>
          <w:attr w:name="Year" w:val="35"/>
          <w:attr w:name="Day" w:val="07"/>
          <w:attr w:name="Month" w:val="2"/>
          <w:attr w:name="ls" w:val="trans"/>
        </w:smartTagPr>
        <w:r w:rsidRPr="00851E78">
          <w:rPr>
            <w:rFonts w:eastAsia="Times New Roman"/>
            <w:sz w:val="24"/>
            <w:szCs w:val="24"/>
          </w:rPr>
          <w:t>35.02.07</w:t>
        </w:r>
      </w:smartTag>
      <w:r w:rsidRPr="00851E78">
        <w:rPr>
          <w:rFonts w:eastAsia="Times New Roman"/>
          <w:sz w:val="24"/>
          <w:szCs w:val="24"/>
        </w:rPr>
        <w:t xml:space="preserve"> Механизация сельского хозяйства, </w:t>
      </w:r>
      <w:smartTag w:uri="urn:schemas-microsoft-com:office:smarttags" w:element="date">
        <w:smartTagPr>
          <w:attr w:name="Year" w:val="35"/>
          <w:attr w:name="Day" w:val="08"/>
          <w:attr w:name="Month" w:val="2"/>
          <w:attr w:name="ls" w:val="trans"/>
        </w:smartTagPr>
        <w:r w:rsidRPr="00851E78">
          <w:rPr>
            <w:rFonts w:eastAsia="Times New Roman"/>
            <w:sz w:val="24"/>
            <w:szCs w:val="24"/>
          </w:rPr>
          <w:t>35.02.08</w:t>
        </w:r>
      </w:smartTag>
      <w:r w:rsidRPr="00851E78">
        <w:rPr>
          <w:rFonts w:eastAsia="Times New Roman"/>
          <w:sz w:val="24"/>
          <w:szCs w:val="24"/>
        </w:rPr>
        <w:t xml:space="preserve"> Электрификация и автоматизация се</w:t>
      </w:r>
      <w:r w:rsidR="008D0B05">
        <w:rPr>
          <w:rFonts w:eastAsia="Times New Roman"/>
          <w:sz w:val="24"/>
          <w:szCs w:val="24"/>
        </w:rPr>
        <w:t>льского хозяйства</w:t>
      </w:r>
      <w:r w:rsidRPr="00851E78">
        <w:rPr>
          <w:rFonts w:eastAsia="Times New Roman"/>
          <w:sz w:val="24"/>
          <w:szCs w:val="24"/>
        </w:rPr>
        <w:t xml:space="preserve">) </w:t>
      </w:r>
      <w:r w:rsidRPr="00851E78">
        <w:rPr>
          <w:sz w:val="24"/>
          <w:szCs w:val="24"/>
        </w:rPr>
        <w:t>ставится:</w:t>
      </w:r>
    </w:p>
    <w:p w:rsidR="004D2BC3" w:rsidRPr="00851E78" w:rsidRDefault="004D2BC3" w:rsidP="004D2BC3">
      <w:pPr>
        <w:spacing w:after="0" w:line="360" w:lineRule="auto"/>
        <w:ind w:firstLine="709"/>
        <w:jc w:val="both"/>
        <w:rPr>
          <w:rFonts w:eastAsia="Times New Roman"/>
          <w:bCs/>
          <w:color w:val="000000"/>
          <w:kern w:val="1"/>
          <w:sz w:val="24"/>
          <w:szCs w:val="24"/>
          <w:lang w:eastAsia="ar-SA"/>
        </w:rPr>
      </w:pPr>
      <w:r w:rsidRPr="00851E78">
        <w:rPr>
          <w:sz w:val="24"/>
          <w:szCs w:val="24"/>
        </w:rPr>
        <w:t xml:space="preserve">4 балла – </w:t>
      </w:r>
      <w:r w:rsidRPr="00851E78">
        <w:rPr>
          <w:rFonts w:eastAsia="Times New Roman"/>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4D2BC3" w:rsidRPr="00851E78" w:rsidRDefault="004D2BC3" w:rsidP="004D2BC3">
      <w:pPr>
        <w:spacing w:after="0" w:line="360" w:lineRule="auto"/>
        <w:ind w:firstLine="709"/>
        <w:jc w:val="both"/>
        <w:rPr>
          <w:rFonts w:eastAsia="Times New Roman"/>
          <w:bCs/>
          <w:color w:val="000000"/>
          <w:kern w:val="1"/>
          <w:sz w:val="24"/>
          <w:szCs w:val="24"/>
          <w:lang w:eastAsia="ar-SA"/>
        </w:rPr>
      </w:pPr>
      <w:r w:rsidRPr="00851E78">
        <w:rPr>
          <w:sz w:val="24"/>
          <w:szCs w:val="24"/>
        </w:rPr>
        <w:t xml:space="preserve">3 балла – </w:t>
      </w:r>
      <w:r w:rsidRPr="00851E78">
        <w:rPr>
          <w:rFonts w:eastAsia="Times New Roman"/>
          <w:bCs/>
          <w:color w:val="000000"/>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4D2BC3" w:rsidRPr="00851E78" w:rsidRDefault="004D2BC3" w:rsidP="004D2BC3">
      <w:pPr>
        <w:spacing w:after="0" w:line="360" w:lineRule="auto"/>
        <w:ind w:firstLine="709"/>
        <w:jc w:val="both"/>
        <w:rPr>
          <w:rFonts w:eastAsia="Times New Roman"/>
          <w:bCs/>
          <w:color w:val="000000"/>
          <w:kern w:val="1"/>
          <w:sz w:val="24"/>
          <w:szCs w:val="24"/>
          <w:lang w:eastAsia="ar-SA"/>
        </w:rPr>
      </w:pPr>
      <w:r w:rsidRPr="00851E78">
        <w:rPr>
          <w:sz w:val="24"/>
          <w:szCs w:val="24"/>
        </w:rPr>
        <w:t xml:space="preserve">2 балла – </w:t>
      </w:r>
      <w:r w:rsidRPr="00851E78">
        <w:rPr>
          <w:rFonts w:eastAsia="Times New Roman"/>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4D2BC3" w:rsidRPr="00851E78" w:rsidRDefault="004D2BC3" w:rsidP="004D2BC3">
      <w:pPr>
        <w:spacing w:after="0" w:line="360" w:lineRule="auto"/>
        <w:ind w:firstLine="709"/>
        <w:jc w:val="both"/>
        <w:rPr>
          <w:sz w:val="24"/>
          <w:szCs w:val="24"/>
        </w:rPr>
      </w:pPr>
      <w:r w:rsidRPr="00851E78">
        <w:rPr>
          <w:rFonts w:eastAsia="Times New Roman"/>
          <w:bCs/>
          <w:color w:val="000000"/>
          <w:kern w:val="1"/>
          <w:sz w:val="24"/>
          <w:szCs w:val="24"/>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4D2BC3" w:rsidRPr="00851E78" w:rsidRDefault="004D2BC3" w:rsidP="004D2BC3">
      <w:pPr>
        <w:spacing w:after="0" w:line="360" w:lineRule="auto"/>
        <w:ind w:firstLine="709"/>
        <w:jc w:val="both"/>
        <w:rPr>
          <w:sz w:val="24"/>
          <w:szCs w:val="24"/>
        </w:rPr>
      </w:pPr>
      <w:r w:rsidRPr="00851E78">
        <w:rPr>
          <w:sz w:val="24"/>
          <w:szCs w:val="24"/>
        </w:rPr>
        <w:t xml:space="preserve">0 баллов - </w:t>
      </w:r>
      <w:r w:rsidRPr="00851E78">
        <w:rPr>
          <w:rFonts w:eastAsia="Times New Roman"/>
          <w:bCs/>
          <w:color w:val="000000"/>
          <w:kern w:val="1"/>
          <w:sz w:val="24"/>
          <w:szCs w:val="24"/>
          <w:lang w:eastAsia="ar-SA"/>
        </w:rPr>
        <w:t>участник  не может выполнить поставленную задачу.</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По критерию «Независимость выполнения задания»</w:t>
      </w:r>
      <w:r w:rsidR="000E49F7" w:rsidRPr="00851E78">
        <w:rPr>
          <w:sz w:val="24"/>
          <w:szCs w:val="24"/>
        </w:rPr>
        <w:t xml:space="preserve">(касающаяся </w:t>
      </w:r>
      <w:r w:rsidR="000E49F7" w:rsidRPr="00851E78">
        <w:rPr>
          <w:rFonts w:eastAsia="Times New Roman"/>
          <w:sz w:val="24"/>
          <w:szCs w:val="24"/>
        </w:rPr>
        <w:t xml:space="preserve">особенностей профиля,  УГС 35.00.0 Сельское, лесное и рыбное хозяйство: </w:t>
      </w:r>
      <w:smartTag w:uri="urn:schemas-microsoft-com:office:smarttags" w:element="date">
        <w:smartTagPr>
          <w:attr w:name="Year" w:val="35"/>
          <w:attr w:name="Day" w:val="07"/>
          <w:attr w:name="Month" w:val="2"/>
          <w:attr w:name="ls" w:val="trans"/>
        </w:smartTagPr>
        <w:r w:rsidR="000E49F7" w:rsidRPr="00851E78">
          <w:rPr>
            <w:rFonts w:eastAsia="Times New Roman"/>
            <w:sz w:val="24"/>
            <w:szCs w:val="24"/>
          </w:rPr>
          <w:t>35.02.07</w:t>
        </w:r>
      </w:smartTag>
      <w:r w:rsidR="000E49F7" w:rsidRPr="00851E78">
        <w:rPr>
          <w:rFonts w:eastAsia="Times New Roman"/>
          <w:sz w:val="24"/>
          <w:szCs w:val="24"/>
        </w:rPr>
        <w:t xml:space="preserve"> Механизация сельского хозяйства, </w:t>
      </w:r>
      <w:smartTag w:uri="urn:schemas-microsoft-com:office:smarttags" w:element="date">
        <w:smartTagPr>
          <w:attr w:name="Year" w:val="35"/>
          <w:attr w:name="Day" w:val="08"/>
          <w:attr w:name="Month" w:val="2"/>
          <w:attr w:name="ls" w:val="trans"/>
        </w:smartTagPr>
        <w:r w:rsidR="000E49F7" w:rsidRPr="00851E78">
          <w:rPr>
            <w:rFonts w:eastAsia="Times New Roman"/>
            <w:sz w:val="24"/>
            <w:szCs w:val="24"/>
          </w:rPr>
          <w:t>35.02.08</w:t>
        </w:r>
      </w:smartTag>
      <w:r w:rsidR="000E49F7" w:rsidRPr="00851E78">
        <w:rPr>
          <w:rFonts w:eastAsia="Times New Roman"/>
          <w:sz w:val="24"/>
          <w:szCs w:val="24"/>
        </w:rPr>
        <w:t xml:space="preserve"> Электрификация и автоматизация се</w:t>
      </w:r>
      <w:r w:rsidR="000E49F7">
        <w:rPr>
          <w:rFonts w:eastAsia="Times New Roman"/>
          <w:sz w:val="24"/>
          <w:szCs w:val="24"/>
        </w:rPr>
        <w:t>льского хозяйства</w:t>
      </w:r>
      <w:r w:rsidR="000E49F7" w:rsidRPr="00851E78">
        <w:rPr>
          <w:rFonts w:eastAsia="Times New Roman"/>
          <w:sz w:val="24"/>
          <w:szCs w:val="24"/>
        </w:rPr>
        <w:t xml:space="preserve">) </w:t>
      </w:r>
      <w:r w:rsidRPr="00851E78">
        <w:rPr>
          <w:rFonts w:eastAsia="Times New Roman"/>
          <w:sz w:val="24"/>
          <w:szCs w:val="24"/>
        </w:rPr>
        <w:t>ставится:</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1 балл –  участник умеет использовать информацию для решения поставленной задачи самостоятельно без посторонней помощи, грамотно владеет профессиональной лексикой, дает полные исчерпывающие ответы на поставленные вопросы.</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0 баллов - полученную информацию для решения поставленной задачи участник может использовать только при посторонней помощи; не владеет профессиональной лексикой, дает неверные ответы на поставленные вопросы.</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4.9.  Максимальное количество баллов за выполнение задания «Задание по организации работы коллектива» - 10  баллов.</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Оценивание выполнения  задания 1 уровня «Задание по организации работы коллектива</w:t>
      </w:r>
      <w:r w:rsidRPr="00851E78">
        <w:rPr>
          <w:rFonts w:eastAsia="Times New Roman"/>
          <w:b/>
          <w:sz w:val="24"/>
          <w:szCs w:val="24"/>
        </w:rPr>
        <w:t>»</w:t>
      </w:r>
      <w:r w:rsidRPr="00851E78">
        <w:rPr>
          <w:rFonts w:eastAsia="Times New Roman"/>
          <w:sz w:val="24"/>
          <w:szCs w:val="24"/>
        </w:rPr>
        <w:t xml:space="preserve"> осуществляется следующим образом:</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 xml:space="preserve">оценивается работа с учетной документацией и расчет показателей </w:t>
      </w:r>
    </w:p>
    <w:p w:rsidR="004D2BC3" w:rsidRPr="00851E78" w:rsidRDefault="004D2BC3" w:rsidP="004D2BC3">
      <w:pPr>
        <w:tabs>
          <w:tab w:val="left" w:pos="1134"/>
        </w:tabs>
        <w:spacing w:after="0" w:line="360" w:lineRule="auto"/>
        <w:ind w:firstLine="709"/>
        <w:jc w:val="both"/>
        <w:rPr>
          <w:rFonts w:eastAsia="Times New Roman"/>
          <w:sz w:val="24"/>
          <w:szCs w:val="24"/>
        </w:rPr>
      </w:pPr>
      <w:smartTag w:uri="urn:schemas-microsoft-com:office:smarttags" w:element="time">
        <w:smartTagPr>
          <w:attr w:name="Minute" w:val="10"/>
          <w:attr w:name="Hour" w:val="4"/>
        </w:smartTagPr>
        <w:r w:rsidRPr="00851E78">
          <w:rPr>
            <w:rFonts w:eastAsia="Times New Roman"/>
            <w:sz w:val="24"/>
            <w:szCs w:val="24"/>
          </w:rPr>
          <w:t>4.10.</w:t>
        </w:r>
      </w:smartTag>
      <w:r w:rsidRPr="00851E78">
        <w:rPr>
          <w:rFonts w:eastAsia="Times New Roman"/>
          <w:sz w:val="24"/>
          <w:szCs w:val="24"/>
        </w:rPr>
        <w:t xml:space="preserve"> Оценивание выполнения конкурсных заданий  II уровня может осуществляться в соответствии со следующими целевыми индикаторами:</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а)  основные целевые индикаторы:</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качество выполнения отдельных задач задания;</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качество выполнения задания в целом;</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скорость выполнения задания (в случае необходимости применения),</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б)  штрафные целевые индикаторы:</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 xml:space="preserve">нарушение условий выполнения задания; </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негрубые нарушения технологии  выполнения работ;</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 xml:space="preserve">негрубые нарушения санитарных норм. </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 xml:space="preserve">Значение штрафных целевых индикаторов уточнено по каждому конкретному  заданию. </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 xml:space="preserve">Критерии оценки выполнения профессионального задания представлены в соответствующих паспортах   конкурсных заданий. </w:t>
      </w:r>
    </w:p>
    <w:p w:rsidR="004D2BC3" w:rsidRPr="00851E78" w:rsidRDefault="004D2BC3" w:rsidP="004D2BC3">
      <w:pPr>
        <w:tabs>
          <w:tab w:val="left" w:pos="1134"/>
        </w:tabs>
        <w:spacing w:after="0" w:line="360" w:lineRule="auto"/>
        <w:ind w:firstLine="709"/>
        <w:jc w:val="both"/>
        <w:rPr>
          <w:rFonts w:eastAsia="Times New Roman"/>
          <w:sz w:val="24"/>
          <w:szCs w:val="24"/>
        </w:rPr>
      </w:pPr>
      <w:smartTag w:uri="urn:schemas-microsoft-com:office:smarttags" w:element="time">
        <w:smartTagPr>
          <w:attr w:name="Minute" w:val="11"/>
          <w:attr w:name="Hour" w:val="4"/>
        </w:smartTagPr>
        <w:r w:rsidRPr="00851E78">
          <w:rPr>
            <w:rFonts w:eastAsia="Times New Roman"/>
            <w:sz w:val="24"/>
            <w:szCs w:val="24"/>
          </w:rPr>
          <w:t>4.11.</w:t>
        </w:r>
      </w:smartTag>
      <w:r w:rsidRPr="00851E78">
        <w:rPr>
          <w:rFonts w:eastAsia="Times New Roman"/>
          <w:sz w:val="24"/>
          <w:szCs w:val="24"/>
        </w:rPr>
        <w:t xml:space="preserve">  Максимальное количество баллов за конкурсные задания  II уровня 70 баллов.</w:t>
      </w:r>
    </w:p>
    <w:p w:rsidR="004D2BC3" w:rsidRPr="00851E78" w:rsidRDefault="004D2BC3" w:rsidP="004D2BC3">
      <w:pPr>
        <w:tabs>
          <w:tab w:val="left" w:pos="1134"/>
        </w:tabs>
        <w:spacing w:after="0" w:line="360" w:lineRule="auto"/>
        <w:ind w:firstLine="709"/>
        <w:jc w:val="both"/>
        <w:rPr>
          <w:rFonts w:eastAsia="Times New Roman"/>
          <w:sz w:val="24"/>
          <w:szCs w:val="24"/>
        </w:rPr>
      </w:pPr>
      <w:smartTag w:uri="urn:schemas-microsoft-com:office:smarttags" w:element="time">
        <w:smartTagPr>
          <w:attr w:name="Minute" w:val="12"/>
          <w:attr w:name="Hour" w:val="4"/>
        </w:smartTagPr>
        <w:r w:rsidRPr="00851E78">
          <w:rPr>
            <w:rFonts w:eastAsia="Times New Roman"/>
            <w:sz w:val="24"/>
            <w:szCs w:val="24"/>
          </w:rPr>
          <w:t>4.12.</w:t>
        </w:r>
      </w:smartTag>
      <w:r w:rsidRPr="00851E78">
        <w:rPr>
          <w:rFonts w:eastAsia="Times New Roman"/>
          <w:sz w:val="24"/>
          <w:szCs w:val="24"/>
        </w:rPr>
        <w:t xml:space="preserve">  Максимальное количество баллов за выполнение инвариантной части практического  задания </w:t>
      </w:r>
      <w:r w:rsidRPr="00851E78">
        <w:rPr>
          <w:rFonts w:eastAsia="Times New Roman"/>
          <w:sz w:val="24"/>
          <w:szCs w:val="24"/>
          <w:lang w:val="en-US"/>
        </w:rPr>
        <w:t>II</w:t>
      </w:r>
      <w:r w:rsidRPr="00851E78">
        <w:rPr>
          <w:rFonts w:eastAsia="Times New Roman"/>
          <w:sz w:val="24"/>
          <w:szCs w:val="24"/>
        </w:rPr>
        <w:t xml:space="preserve"> уровня  - 35  баллов.</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 xml:space="preserve">Оценивание выполнения конкурсных заданий осуществляется на основе следующих принципов: </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При выполнении процедур оценки конкурсных заданий используются следующие основные методы:</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метод экспертной оценки;</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метод расчета первичных баллов;</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метод расчета сводных баллов;</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метод агрегирования результатов участников Олимпиады;</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метод ранжирования результатов участников Олимпиады.</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При оценке конкурсных заданий используются следующие  основные процедуры:</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процедура начисления основных баллов за выполнение заданий;</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процедура начисления штрафных баллов за выполнение заданий;</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процедура формирования сводных результатов участников Олимпиады;</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процедура ранжирования результатов участников Олимпиады.</w:t>
      </w:r>
    </w:p>
    <w:p w:rsidR="004D2BC3" w:rsidRPr="00851E78" w:rsidRDefault="004D2BC3" w:rsidP="004D2BC3">
      <w:pPr>
        <w:tabs>
          <w:tab w:val="left" w:pos="1134"/>
        </w:tabs>
        <w:spacing w:after="0" w:line="360" w:lineRule="auto"/>
        <w:ind w:firstLine="709"/>
        <w:jc w:val="both"/>
        <w:rPr>
          <w:color w:val="FF0000"/>
          <w:sz w:val="24"/>
          <w:szCs w:val="24"/>
          <w:u w:val="single"/>
        </w:rPr>
      </w:pPr>
    </w:p>
    <w:p w:rsidR="004D2BC3" w:rsidRPr="00851E78" w:rsidRDefault="004D2BC3" w:rsidP="004D2BC3">
      <w:pPr>
        <w:tabs>
          <w:tab w:val="left" w:pos="1134"/>
        </w:tabs>
        <w:spacing w:after="0" w:line="360" w:lineRule="auto"/>
        <w:ind w:firstLine="709"/>
        <w:jc w:val="both"/>
        <w:rPr>
          <w:rFonts w:eastAsia="Times New Roman"/>
          <w:sz w:val="24"/>
          <w:szCs w:val="24"/>
        </w:rPr>
      </w:pPr>
      <w:smartTag w:uri="urn:schemas-microsoft-com:office:smarttags" w:element="time">
        <w:smartTagPr>
          <w:attr w:name="Minute" w:val="13"/>
          <w:attr w:name="Hour" w:val="4"/>
        </w:smartTagPr>
        <w:r w:rsidRPr="00851E78">
          <w:rPr>
            <w:rFonts w:eastAsia="Times New Roman"/>
            <w:sz w:val="24"/>
            <w:szCs w:val="24"/>
          </w:rPr>
          <w:t>4.13.</w:t>
        </w:r>
      </w:smartTag>
      <w:r w:rsidRPr="00851E78">
        <w:rPr>
          <w:rFonts w:eastAsia="Times New Roman"/>
          <w:sz w:val="24"/>
          <w:szCs w:val="24"/>
        </w:rPr>
        <w:t xml:space="preserve"> Максимальное количество баллов за  выполнение вариативной части практического  задания </w:t>
      </w:r>
      <w:r w:rsidRPr="00851E78">
        <w:rPr>
          <w:rFonts w:eastAsia="Times New Roman"/>
          <w:sz w:val="24"/>
          <w:szCs w:val="24"/>
          <w:lang w:val="en-US"/>
        </w:rPr>
        <w:t>II</w:t>
      </w:r>
      <w:r w:rsidRPr="00851E78">
        <w:rPr>
          <w:rFonts w:eastAsia="Times New Roman"/>
          <w:sz w:val="24"/>
          <w:szCs w:val="24"/>
        </w:rPr>
        <w:t xml:space="preserve"> уровня  - 35  баллов.</w:t>
      </w:r>
    </w:p>
    <w:p w:rsidR="004D2BC3" w:rsidRPr="00B10777" w:rsidRDefault="004D2BC3" w:rsidP="004D2BC3">
      <w:pPr>
        <w:tabs>
          <w:tab w:val="left" w:pos="1134"/>
        </w:tabs>
        <w:spacing w:after="0" w:line="360" w:lineRule="auto"/>
        <w:ind w:firstLine="709"/>
        <w:jc w:val="both"/>
        <w:rPr>
          <w:rFonts w:eastAsia="Times New Roman"/>
          <w:sz w:val="24"/>
          <w:szCs w:val="24"/>
        </w:rPr>
      </w:pPr>
      <w:r w:rsidRPr="00B10777">
        <w:rPr>
          <w:rFonts w:eastAsia="Times New Roman"/>
          <w:sz w:val="24"/>
          <w:szCs w:val="24"/>
        </w:rPr>
        <w:t>Оценивание выполнения  данного задания  осуществляется следующим образом:</w:t>
      </w:r>
    </w:p>
    <w:p w:rsidR="004D2BC3" w:rsidRDefault="00B10777" w:rsidP="004D2BC3">
      <w:pPr>
        <w:tabs>
          <w:tab w:val="left" w:pos="1134"/>
        </w:tabs>
        <w:spacing w:after="0" w:line="360" w:lineRule="auto"/>
        <w:ind w:firstLine="709"/>
        <w:jc w:val="center"/>
        <w:rPr>
          <w:rFonts w:eastAsia="Times New Roman"/>
          <w:b/>
          <w:sz w:val="24"/>
          <w:szCs w:val="24"/>
        </w:rPr>
      </w:pPr>
      <w:r>
        <w:rPr>
          <w:rFonts w:eastAsia="Times New Roman"/>
          <w:b/>
          <w:sz w:val="24"/>
          <w:szCs w:val="24"/>
        </w:rPr>
        <w:t>35.02.07 Механизация сельского хозяйства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4820"/>
        <w:gridCol w:w="1275"/>
      </w:tblGrid>
      <w:tr w:rsidR="00B10777" w:rsidRPr="00851E78" w:rsidTr="00025FF5">
        <w:trPr>
          <w:trHeight w:val="275"/>
        </w:trPr>
        <w:tc>
          <w:tcPr>
            <w:tcW w:w="9781" w:type="dxa"/>
            <w:gridSpan w:val="4"/>
          </w:tcPr>
          <w:p w:rsidR="00B10777" w:rsidRPr="00851E78" w:rsidRDefault="00B10777" w:rsidP="00025FF5">
            <w:pPr>
              <w:tabs>
                <w:tab w:val="left" w:pos="993"/>
              </w:tabs>
              <w:spacing w:after="0" w:line="240" w:lineRule="auto"/>
              <w:jc w:val="center"/>
              <w:rPr>
                <w:rFonts w:eastAsia="Times New Roman"/>
                <w:b/>
                <w:sz w:val="24"/>
                <w:szCs w:val="24"/>
              </w:rPr>
            </w:pPr>
            <w:r w:rsidRPr="00851E78">
              <w:rPr>
                <w:rFonts w:eastAsia="Times New Roman"/>
                <w:b/>
                <w:sz w:val="24"/>
                <w:szCs w:val="24"/>
              </w:rPr>
              <w:t>Наименование задания</w:t>
            </w:r>
            <w:r>
              <w:rPr>
                <w:rFonts w:eastAsia="Times New Roman"/>
                <w:b/>
                <w:sz w:val="24"/>
                <w:szCs w:val="24"/>
              </w:rPr>
              <w:t>:</w:t>
            </w:r>
            <w:r w:rsidRPr="00851E78">
              <w:rPr>
                <w:sz w:val="24"/>
                <w:szCs w:val="24"/>
              </w:rPr>
              <w:t xml:space="preserve"> Настройка и регулировка сельскохозяйственной техники</w:t>
            </w:r>
          </w:p>
        </w:tc>
      </w:tr>
      <w:tr w:rsidR="00B10777" w:rsidRPr="00851E78" w:rsidTr="00025FF5">
        <w:trPr>
          <w:trHeight w:val="933"/>
        </w:trPr>
        <w:tc>
          <w:tcPr>
            <w:tcW w:w="568" w:type="dxa"/>
          </w:tcPr>
          <w:p w:rsidR="00B10777" w:rsidRPr="00851E78" w:rsidRDefault="00B10777" w:rsidP="00025FF5">
            <w:pPr>
              <w:tabs>
                <w:tab w:val="left" w:pos="993"/>
              </w:tabs>
              <w:spacing w:after="0" w:line="240" w:lineRule="auto"/>
              <w:jc w:val="center"/>
              <w:rPr>
                <w:rFonts w:eastAsia="Times New Roman"/>
                <w:b/>
                <w:bCs/>
                <w:sz w:val="24"/>
                <w:szCs w:val="24"/>
                <w:lang w:eastAsia="ru-RU"/>
              </w:rPr>
            </w:pPr>
          </w:p>
          <w:p w:rsidR="00B10777" w:rsidRPr="00851E78" w:rsidRDefault="00B10777" w:rsidP="00025FF5">
            <w:pPr>
              <w:tabs>
                <w:tab w:val="left" w:pos="993"/>
              </w:tabs>
              <w:spacing w:after="0" w:line="240" w:lineRule="auto"/>
              <w:jc w:val="center"/>
              <w:rPr>
                <w:rFonts w:eastAsia="Times New Roman"/>
                <w:b/>
                <w:bCs/>
                <w:sz w:val="24"/>
                <w:szCs w:val="24"/>
                <w:lang w:eastAsia="ru-RU"/>
              </w:rPr>
            </w:pPr>
            <w:r w:rsidRPr="00851E78">
              <w:rPr>
                <w:rFonts w:eastAsia="Times New Roman"/>
                <w:b/>
                <w:bCs/>
                <w:sz w:val="24"/>
                <w:szCs w:val="24"/>
                <w:lang w:eastAsia="ru-RU"/>
              </w:rPr>
              <w:t>№ п/п</w:t>
            </w:r>
          </w:p>
        </w:tc>
        <w:tc>
          <w:tcPr>
            <w:tcW w:w="3118" w:type="dxa"/>
            <w:shd w:val="clear" w:color="auto" w:fill="auto"/>
          </w:tcPr>
          <w:p w:rsidR="00B10777" w:rsidRPr="00851E78" w:rsidRDefault="00B10777" w:rsidP="00025FF5">
            <w:pPr>
              <w:tabs>
                <w:tab w:val="left" w:pos="567"/>
                <w:tab w:val="left" w:pos="709"/>
                <w:tab w:val="left" w:pos="1134"/>
              </w:tabs>
              <w:spacing w:after="0" w:line="240" w:lineRule="auto"/>
              <w:jc w:val="center"/>
              <w:rPr>
                <w:rFonts w:eastAsia="Times New Roman"/>
                <w:b/>
                <w:sz w:val="24"/>
                <w:szCs w:val="20"/>
              </w:rPr>
            </w:pPr>
          </w:p>
          <w:p w:rsidR="00B10777" w:rsidRPr="00851E78" w:rsidRDefault="00B10777" w:rsidP="00025FF5">
            <w:pPr>
              <w:tabs>
                <w:tab w:val="left" w:pos="567"/>
                <w:tab w:val="left" w:pos="709"/>
                <w:tab w:val="left" w:pos="1134"/>
              </w:tabs>
              <w:spacing w:after="0" w:line="240" w:lineRule="auto"/>
              <w:jc w:val="center"/>
              <w:rPr>
                <w:rFonts w:eastAsia="Times New Roman"/>
                <w:b/>
                <w:sz w:val="24"/>
                <w:szCs w:val="20"/>
              </w:rPr>
            </w:pPr>
          </w:p>
          <w:p w:rsidR="00B10777" w:rsidRPr="00851E78" w:rsidRDefault="00B10777" w:rsidP="00025FF5">
            <w:pPr>
              <w:tabs>
                <w:tab w:val="left" w:pos="567"/>
                <w:tab w:val="left" w:pos="709"/>
                <w:tab w:val="left" w:pos="1134"/>
              </w:tabs>
              <w:spacing w:after="0" w:line="240" w:lineRule="auto"/>
              <w:jc w:val="center"/>
              <w:rPr>
                <w:rFonts w:eastAsia="Times New Roman"/>
                <w:b/>
                <w:sz w:val="24"/>
                <w:szCs w:val="20"/>
              </w:rPr>
            </w:pPr>
            <w:r w:rsidRPr="00851E78">
              <w:rPr>
                <w:rFonts w:eastAsia="Times New Roman"/>
                <w:b/>
                <w:sz w:val="24"/>
                <w:szCs w:val="20"/>
              </w:rPr>
              <w:t>Задача</w:t>
            </w:r>
          </w:p>
          <w:p w:rsidR="00B10777" w:rsidRPr="00851E78" w:rsidRDefault="00B10777" w:rsidP="00025FF5">
            <w:pPr>
              <w:tabs>
                <w:tab w:val="left" w:pos="567"/>
                <w:tab w:val="left" w:pos="709"/>
                <w:tab w:val="left" w:pos="1134"/>
              </w:tabs>
              <w:spacing w:after="0" w:line="240" w:lineRule="auto"/>
              <w:jc w:val="center"/>
              <w:rPr>
                <w:rFonts w:eastAsia="Times New Roman"/>
                <w:b/>
                <w:sz w:val="24"/>
                <w:szCs w:val="20"/>
              </w:rPr>
            </w:pPr>
          </w:p>
        </w:tc>
        <w:tc>
          <w:tcPr>
            <w:tcW w:w="4820" w:type="dxa"/>
          </w:tcPr>
          <w:p w:rsidR="00B10777" w:rsidRPr="00851E78" w:rsidRDefault="00B10777" w:rsidP="00025FF5">
            <w:pPr>
              <w:tabs>
                <w:tab w:val="left" w:pos="567"/>
                <w:tab w:val="left" w:pos="709"/>
                <w:tab w:val="left" w:pos="1134"/>
              </w:tabs>
              <w:spacing w:after="0" w:line="240" w:lineRule="auto"/>
              <w:jc w:val="center"/>
              <w:rPr>
                <w:rFonts w:eastAsia="Times New Roman"/>
                <w:b/>
                <w:sz w:val="24"/>
                <w:szCs w:val="20"/>
              </w:rPr>
            </w:pPr>
          </w:p>
          <w:p w:rsidR="00B10777" w:rsidRPr="00851E78" w:rsidRDefault="00B10777" w:rsidP="00025FF5">
            <w:pPr>
              <w:tabs>
                <w:tab w:val="left" w:pos="567"/>
                <w:tab w:val="left" w:pos="709"/>
                <w:tab w:val="left" w:pos="1134"/>
              </w:tabs>
              <w:spacing w:after="0" w:line="240" w:lineRule="auto"/>
              <w:jc w:val="center"/>
              <w:rPr>
                <w:rFonts w:eastAsia="Times New Roman"/>
                <w:b/>
                <w:sz w:val="24"/>
                <w:szCs w:val="20"/>
              </w:rPr>
            </w:pPr>
          </w:p>
          <w:p w:rsidR="00B10777" w:rsidRPr="00851E78" w:rsidRDefault="00B10777" w:rsidP="00025FF5">
            <w:pPr>
              <w:tabs>
                <w:tab w:val="left" w:pos="567"/>
                <w:tab w:val="left" w:pos="709"/>
                <w:tab w:val="left" w:pos="1134"/>
              </w:tabs>
              <w:spacing w:after="0" w:line="240" w:lineRule="auto"/>
              <w:jc w:val="center"/>
              <w:rPr>
                <w:rFonts w:eastAsia="Times New Roman"/>
                <w:b/>
                <w:sz w:val="24"/>
                <w:szCs w:val="20"/>
              </w:rPr>
            </w:pPr>
            <w:r w:rsidRPr="00851E78">
              <w:rPr>
                <w:rFonts w:eastAsia="Times New Roman"/>
                <w:b/>
                <w:sz w:val="24"/>
                <w:szCs w:val="20"/>
              </w:rPr>
              <w:t>Критерии оценки</w:t>
            </w:r>
          </w:p>
          <w:p w:rsidR="00B10777" w:rsidRPr="00851E78" w:rsidRDefault="00B10777" w:rsidP="00025FF5">
            <w:pPr>
              <w:tabs>
                <w:tab w:val="left" w:pos="567"/>
                <w:tab w:val="left" w:pos="709"/>
                <w:tab w:val="left" w:pos="1134"/>
              </w:tabs>
              <w:spacing w:after="0" w:line="240" w:lineRule="auto"/>
              <w:jc w:val="center"/>
              <w:rPr>
                <w:rFonts w:eastAsia="Times New Roman"/>
                <w:b/>
                <w:sz w:val="24"/>
                <w:szCs w:val="20"/>
              </w:rPr>
            </w:pPr>
          </w:p>
        </w:tc>
        <w:tc>
          <w:tcPr>
            <w:tcW w:w="1275" w:type="dxa"/>
          </w:tcPr>
          <w:p w:rsidR="00B10777" w:rsidRPr="00851E78" w:rsidRDefault="00B10777" w:rsidP="00025FF5">
            <w:pPr>
              <w:tabs>
                <w:tab w:val="left" w:pos="567"/>
                <w:tab w:val="left" w:pos="709"/>
                <w:tab w:val="left" w:pos="1134"/>
              </w:tabs>
              <w:spacing w:after="0" w:line="240" w:lineRule="auto"/>
              <w:jc w:val="center"/>
              <w:rPr>
                <w:rFonts w:eastAsia="Times New Roman"/>
                <w:b/>
                <w:sz w:val="24"/>
                <w:szCs w:val="20"/>
              </w:rPr>
            </w:pPr>
            <w:r w:rsidRPr="00851E78">
              <w:rPr>
                <w:rFonts w:eastAsia="Times New Roman"/>
                <w:b/>
                <w:sz w:val="24"/>
                <w:szCs w:val="20"/>
              </w:rPr>
              <w:t>Максимальный балл</w:t>
            </w:r>
          </w:p>
          <w:p w:rsidR="00B10777" w:rsidRPr="00851E78" w:rsidRDefault="00B10777" w:rsidP="00025FF5">
            <w:pPr>
              <w:tabs>
                <w:tab w:val="left" w:pos="567"/>
                <w:tab w:val="left" w:pos="709"/>
                <w:tab w:val="left" w:pos="1134"/>
              </w:tabs>
              <w:spacing w:after="0" w:line="240" w:lineRule="auto"/>
              <w:jc w:val="center"/>
              <w:rPr>
                <w:rFonts w:eastAsia="Times New Roman"/>
                <w:b/>
                <w:sz w:val="24"/>
                <w:szCs w:val="20"/>
              </w:rPr>
            </w:pPr>
            <w:r w:rsidRPr="00851E78">
              <w:rPr>
                <w:rFonts w:eastAsia="Times New Roman"/>
                <w:b/>
                <w:sz w:val="24"/>
                <w:szCs w:val="20"/>
              </w:rPr>
              <w:t>…баллы</w:t>
            </w:r>
          </w:p>
          <w:p w:rsidR="00B10777" w:rsidRPr="00851E78" w:rsidRDefault="00B10777" w:rsidP="00025FF5">
            <w:pPr>
              <w:tabs>
                <w:tab w:val="left" w:pos="567"/>
                <w:tab w:val="left" w:pos="709"/>
                <w:tab w:val="left" w:pos="1134"/>
              </w:tabs>
              <w:spacing w:after="0" w:line="240" w:lineRule="auto"/>
              <w:jc w:val="center"/>
              <w:rPr>
                <w:rFonts w:eastAsia="Times New Roman"/>
                <w:b/>
                <w:sz w:val="24"/>
                <w:szCs w:val="20"/>
              </w:rPr>
            </w:pPr>
          </w:p>
        </w:tc>
      </w:tr>
      <w:tr w:rsidR="00B10777" w:rsidRPr="00851E78" w:rsidTr="00025FF5">
        <w:trPr>
          <w:trHeight w:val="275"/>
        </w:trPr>
        <w:tc>
          <w:tcPr>
            <w:tcW w:w="568" w:type="dxa"/>
          </w:tcPr>
          <w:p w:rsidR="00B10777" w:rsidRPr="00851E78" w:rsidRDefault="00B10777" w:rsidP="00025FF5">
            <w:pPr>
              <w:tabs>
                <w:tab w:val="left" w:pos="993"/>
              </w:tabs>
              <w:spacing w:after="0" w:line="240" w:lineRule="auto"/>
              <w:jc w:val="both"/>
              <w:rPr>
                <w:rFonts w:eastAsia="Times New Roman"/>
                <w:bCs/>
                <w:sz w:val="24"/>
                <w:szCs w:val="24"/>
                <w:lang w:eastAsia="ru-RU"/>
              </w:rPr>
            </w:pPr>
            <w:r w:rsidRPr="00851E78">
              <w:rPr>
                <w:rFonts w:eastAsia="Times New Roman"/>
                <w:bCs/>
                <w:sz w:val="24"/>
                <w:szCs w:val="24"/>
                <w:lang w:eastAsia="ru-RU"/>
              </w:rPr>
              <w:t>1</w:t>
            </w:r>
          </w:p>
        </w:tc>
        <w:tc>
          <w:tcPr>
            <w:tcW w:w="3118" w:type="dxa"/>
            <w:shd w:val="clear" w:color="auto" w:fill="auto"/>
          </w:tcPr>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r w:rsidRPr="00851E78">
              <w:rPr>
                <w:sz w:val="24"/>
                <w:szCs w:val="24"/>
              </w:rPr>
              <w:t xml:space="preserve">Настройка и регулировка сельскохозяйственной техники </w:t>
            </w:r>
          </w:p>
        </w:tc>
        <w:tc>
          <w:tcPr>
            <w:tcW w:w="4820" w:type="dxa"/>
          </w:tcPr>
          <w:p w:rsidR="00B10777" w:rsidRPr="00851E78" w:rsidRDefault="00B10777" w:rsidP="00025FF5">
            <w:pPr>
              <w:shd w:val="clear" w:color="auto" w:fill="FFFFFF"/>
              <w:spacing w:after="0" w:line="240" w:lineRule="auto"/>
              <w:rPr>
                <w:sz w:val="24"/>
                <w:szCs w:val="24"/>
              </w:rPr>
            </w:pPr>
            <w:r w:rsidRPr="00851E78">
              <w:rPr>
                <w:sz w:val="24"/>
                <w:szCs w:val="24"/>
              </w:rPr>
              <w:t>1. Ежесменное техническое обслуживание трактора</w:t>
            </w:r>
          </w:p>
          <w:p w:rsidR="00B10777" w:rsidRPr="00851E78" w:rsidRDefault="00B10777" w:rsidP="00025FF5">
            <w:pPr>
              <w:tabs>
                <w:tab w:val="left" w:pos="567"/>
                <w:tab w:val="left" w:pos="709"/>
                <w:tab w:val="left" w:pos="1134"/>
              </w:tabs>
              <w:spacing w:after="0" w:line="240" w:lineRule="auto"/>
              <w:jc w:val="both"/>
              <w:rPr>
                <w:sz w:val="24"/>
                <w:szCs w:val="24"/>
              </w:rPr>
            </w:pPr>
            <w:r w:rsidRPr="00851E78">
              <w:rPr>
                <w:sz w:val="24"/>
                <w:szCs w:val="24"/>
              </w:rPr>
              <w:t>2. Технические требования, предъявляемые к плугу (подготовка плуга к работе)</w:t>
            </w:r>
          </w:p>
          <w:p w:rsidR="00B10777" w:rsidRPr="00851E78" w:rsidRDefault="00B10777" w:rsidP="00025FF5">
            <w:pPr>
              <w:tabs>
                <w:tab w:val="left" w:pos="567"/>
                <w:tab w:val="left" w:pos="709"/>
                <w:tab w:val="left" w:pos="1134"/>
              </w:tabs>
              <w:spacing w:after="0" w:line="240" w:lineRule="auto"/>
              <w:jc w:val="both"/>
              <w:rPr>
                <w:sz w:val="24"/>
                <w:szCs w:val="24"/>
              </w:rPr>
            </w:pPr>
            <w:r w:rsidRPr="00851E78">
              <w:rPr>
                <w:sz w:val="24"/>
                <w:szCs w:val="24"/>
              </w:rPr>
              <w:t xml:space="preserve">3. Подготовка трактора  для </w:t>
            </w:r>
            <w:proofErr w:type="spellStart"/>
            <w:r w:rsidRPr="00851E78">
              <w:rPr>
                <w:sz w:val="24"/>
                <w:szCs w:val="24"/>
              </w:rPr>
              <w:t>агрегатирования</w:t>
            </w:r>
            <w:proofErr w:type="spellEnd"/>
            <w:r w:rsidRPr="00851E78">
              <w:rPr>
                <w:sz w:val="24"/>
                <w:szCs w:val="24"/>
              </w:rPr>
              <w:t xml:space="preserve"> с плугом</w:t>
            </w: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r w:rsidRPr="00851E78">
              <w:rPr>
                <w:sz w:val="24"/>
                <w:szCs w:val="24"/>
              </w:rPr>
              <w:t>4. Навешивание плуга на трактор и подготовка пахотного агрегата к работе и транспортированию  в поле</w:t>
            </w:r>
          </w:p>
        </w:tc>
        <w:tc>
          <w:tcPr>
            <w:tcW w:w="1275" w:type="dxa"/>
          </w:tcPr>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3</w:t>
            </w: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4</w:t>
            </w: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4</w:t>
            </w: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4</w:t>
            </w:r>
          </w:p>
        </w:tc>
      </w:tr>
      <w:tr w:rsidR="00B10777" w:rsidRPr="00851E78" w:rsidTr="00025FF5">
        <w:trPr>
          <w:trHeight w:val="291"/>
        </w:trPr>
        <w:tc>
          <w:tcPr>
            <w:tcW w:w="568" w:type="dxa"/>
          </w:tcPr>
          <w:p w:rsidR="00B10777" w:rsidRPr="00851E78" w:rsidRDefault="00B10777" w:rsidP="00025FF5">
            <w:pPr>
              <w:tabs>
                <w:tab w:val="left" w:pos="993"/>
              </w:tabs>
              <w:spacing w:after="0" w:line="240" w:lineRule="auto"/>
              <w:jc w:val="both"/>
              <w:rPr>
                <w:rFonts w:eastAsia="Times New Roman"/>
                <w:bCs/>
                <w:sz w:val="24"/>
                <w:szCs w:val="24"/>
                <w:lang w:eastAsia="ru-RU"/>
              </w:rPr>
            </w:pPr>
          </w:p>
        </w:tc>
        <w:tc>
          <w:tcPr>
            <w:tcW w:w="3118" w:type="dxa"/>
            <w:shd w:val="clear" w:color="auto" w:fill="auto"/>
          </w:tcPr>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 xml:space="preserve">Итого </w:t>
            </w:r>
          </w:p>
        </w:tc>
        <w:tc>
          <w:tcPr>
            <w:tcW w:w="4820" w:type="dxa"/>
          </w:tcPr>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p>
        </w:tc>
        <w:tc>
          <w:tcPr>
            <w:tcW w:w="1275" w:type="dxa"/>
          </w:tcPr>
          <w:p w:rsidR="00B10777" w:rsidRPr="00851E78" w:rsidRDefault="00B10777" w:rsidP="00025FF5">
            <w:pPr>
              <w:tabs>
                <w:tab w:val="left" w:pos="567"/>
                <w:tab w:val="left" w:pos="709"/>
                <w:tab w:val="left" w:pos="1134"/>
              </w:tabs>
              <w:spacing w:after="0" w:line="240" w:lineRule="auto"/>
              <w:jc w:val="both"/>
              <w:rPr>
                <w:rFonts w:eastAsia="Times New Roman"/>
                <w:b/>
                <w:sz w:val="24"/>
                <w:szCs w:val="24"/>
              </w:rPr>
            </w:pPr>
            <w:r w:rsidRPr="00851E78">
              <w:rPr>
                <w:rFonts w:eastAsia="Times New Roman"/>
                <w:b/>
                <w:sz w:val="24"/>
                <w:szCs w:val="24"/>
              </w:rPr>
              <w:t>15</w:t>
            </w:r>
          </w:p>
        </w:tc>
      </w:tr>
      <w:tr w:rsidR="001262DC" w:rsidRPr="00851E78" w:rsidTr="00025FF5">
        <w:trPr>
          <w:trHeight w:val="291"/>
        </w:trPr>
        <w:tc>
          <w:tcPr>
            <w:tcW w:w="9781" w:type="dxa"/>
            <w:gridSpan w:val="4"/>
          </w:tcPr>
          <w:p w:rsidR="001262DC" w:rsidRPr="00851E78" w:rsidRDefault="001262DC" w:rsidP="001262DC">
            <w:pPr>
              <w:tabs>
                <w:tab w:val="left" w:pos="567"/>
                <w:tab w:val="left" w:pos="709"/>
                <w:tab w:val="left" w:pos="1134"/>
              </w:tabs>
              <w:spacing w:after="0" w:line="240" w:lineRule="auto"/>
              <w:jc w:val="center"/>
              <w:rPr>
                <w:rFonts w:eastAsia="Times New Roman"/>
                <w:b/>
                <w:sz w:val="24"/>
                <w:szCs w:val="24"/>
              </w:rPr>
            </w:pPr>
            <w:r>
              <w:rPr>
                <w:rFonts w:eastAsia="Times New Roman"/>
                <w:b/>
                <w:sz w:val="24"/>
                <w:szCs w:val="24"/>
              </w:rPr>
              <w:t xml:space="preserve">Наименование задания: </w:t>
            </w:r>
            <w:r w:rsidRPr="00851E78">
              <w:rPr>
                <w:sz w:val="24"/>
              </w:rPr>
              <w:t>Вождение сельскохозяйственной техники</w:t>
            </w:r>
          </w:p>
        </w:tc>
      </w:tr>
      <w:tr w:rsidR="00B10777" w:rsidRPr="00851E78" w:rsidTr="00025FF5">
        <w:trPr>
          <w:trHeight w:val="291"/>
        </w:trPr>
        <w:tc>
          <w:tcPr>
            <w:tcW w:w="568" w:type="dxa"/>
          </w:tcPr>
          <w:p w:rsidR="00B10777" w:rsidRPr="00851E78" w:rsidRDefault="00B10777" w:rsidP="00025FF5">
            <w:pPr>
              <w:tabs>
                <w:tab w:val="left" w:pos="993"/>
              </w:tabs>
              <w:spacing w:after="0" w:line="240" w:lineRule="auto"/>
              <w:jc w:val="both"/>
              <w:rPr>
                <w:rFonts w:eastAsia="Times New Roman"/>
                <w:bCs/>
                <w:sz w:val="24"/>
                <w:szCs w:val="24"/>
                <w:lang w:eastAsia="ru-RU"/>
              </w:rPr>
            </w:pPr>
            <w:r w:rsidRPr="00851E78">
              <w:rPr>
                <w:rFonts w:eastAsia="Times New Roman"/>
                <w:bCs/>
                <w:sz w:val="24"/>
                <w:szCs w:val="24"/>
                <w:lang w:eastAsia="ru-RU"/>
              </w:rPr>
              <w:t xml:space="preserve">2. </w:t>
            </w:r>
          </w:p>
        </w:tc>
        <w:tc>
          <w:tcPr>
            <w:tcW w:w="3118" w:type="dxa"/>
            <w:shd w:val="clear" w:color="auto" w:fill="auto"/>
          </w:tcPr>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r w:rsidRPr="00851E78">
              <w:rPr>
                <w:sz w:val="24"/>
              </w:rPr>
              <w:t>Вождение сельскохозяйственной техники</w:t>
            </w:r>
          </w:p>
        </w:tc>
        <w:tc>
          <w:tcPr>
            <w:tcW w:w="4820" w:type="dxa"/>
          </w:tcPr>
          <w:p w:rsidR="00B10777" w:rsidRPr="00851E78" w:rsidRDefault="00B10777" w:rsidP="00025FF5">
            <w:pPr>
              <w:shd w:val="clear" w:color="auto" w:fill="FFFFFF"/>
              <w:spacing w:after="0" w:line="240" w:lineRule="auto"/>
              <w:rPr>
                <w:sz w:val="24"/>
              </w:rPr>
            </w:pPr>
            <w:r w:rsidRPr="00851E78">
              <w:rPr>
                <w:spacing w:val="-1"/>
                <w:sz w:val="24"/>
              </w:rPr>
              <w:t>1. Разгон, торможение у заданной линии</w:t>
            </w:r>
          </w:p>
          <w:p w:rsidR="00B10777" w:rsidRPr="00851E78" w:rsidRDefault="00B10777" w:rsidP="00025FF5">
            <w:pPr>
              <w:shd w:val="clear" w:color="auto" w:fill="FFFFFF"/>
              <w:spacing w:after="0" w:line="240" w:lineRule="auto"/>
              <w:rPr>
                <w:sz w:val="24"/>
              </w:rPr>
            </w:pPr>
          </w:p>
          <w:p w:rsidR="00B10777" w:rsidRPr="00851E78" w:rsidRDefault="00B10777" w:rsidP="00025FF5">
            <w:pPr>
              <w:shd w:val="clear" w:color="auto" w:fill="FFFFFF"/>
              <w:spacing w:after="0" w:line="240" w:lineRule="auto"/>
              <w:rPr>
                <w:sz w:val="24"/>
              </w:rPr>
            </w:pPr>
            <w:r w:rsidRPr="00851E78">
              <w:rPr>
                <w:sz w:val="24"/>
              </w:rPr>
              <w:t>2. Железнодорожный переезд</w:t>
            </w:r>
          </w:p>
          <w:p w:rsidR="00B10777" w:rsidRPr="00851E78" w:rsidRDefault="00B10777" w:rsidP="00025FF5">
            <w:pPr>
              <w:shd w:val="clear" w:color="auto" w:fill="FFFFFF"/>
              <w:spacing w:after="0" w:line="240" w:lineRule="auto"/>
              <w:rPr>
                <w:sz w:val="24"/>
              </w:rPr>
            </w:pPr>
          </w:p>
          <w:p w:rsidR="00B10777" w:rsidRPr="00851E78" w:rsidRDefault="00B10777" w:rsidP="00025FF5">
            <w:pPr>
              <w:shd w:val="clear" w:color="auto" w:fill="FFFFFF"/>
              <w:spacing w:after="0" w:line="240" w:lineRule="auto"/>
              <w:rPr>
                <w:sz w:val="24"/>
              </w:rPr>
            </w:pPr>
            <w:r w:rsidRPr="00851E78">
              <w:rPr>
                <w:sz w:val="24"/>
              </w:rPr>
              <w:t>3. Заезд задним ходом в  бокс, с поворотом на 90</w:t>
            </w:r>
            <w:r w:rsidRPr="00851E78">
              <w:rPr>
                <w:sz w:val="24"/>
              </w:rPr>
              <w:sym w:font="Symbol" w:char="F0B0"/>
            </w:r>
            <w:r w:rsidRPr="00851E78">
              <w:rPr>
                <w:sz w:val="24"/>
              </w:rPr>
              <w:t xml:space="preserve"> и выезд из бокса.</w:t>
            </w:r>
          </w:p>
          <w:p w:rsidR="00B10777" w:rsidRPr="00851E78" w:rsidRDefault="00B10777" w:rsidP="00025FF5">
            <w:pPr>
              <w:shd w:val="clear" w:color="auto" w:fill="FFFFFF"/>
              <w:spacing w:after="0" w:line="240" w:lineRule="auto"/>
              <w:rPr>
                <w:sz w:val="24"/>
              </w:rPr>
            </w:pPr>
          </w:p>
          <w:p w:rsidR="00B10777" w:rsidRPr="00851E78" w:rsidRDefault="00B10777" w:rsidP="00025FF5">
            <w:pPr>
              <w:shd w:val="clear" w:color="auto" w:fill="FFFFFF"/>
              <w:spacing w:after="0" w:line="240" w:lineRule="auto"/>
              <w:rPr>
                <w:sz w:val="24"/>
              </w:rPr>
            </w:pPr>
            <w:r w:rsidRPr="00851E78">
              <w:rPr>
                <w:sz w:val="24"/>
              </w:rPr>
              <w:t xml:space="preserve">4. Змейка </w:t>
            </w:r>
          </w:p>
          <w:p w:rsidR="00B10777" w:rsidRPr="00851E78" w:rsidRDefault="00B10777" w:rsidP="00025FF5">
            <w:pPr>
              <w:shd w:val="clear" w:color="auto" w:fill="FFFFFF"/>
              <w:spacing w:after="0" w:line="240" w:lineRule="auto"/>
              <w:rPr>
                <w:sz w:val="24"/>
              </w:rPr>
            </w:pPr>
          </w:p>
          <w:p w:rsidR="00B10777" w:rsidRPr="00851E78" w:rsidRDefault="00B10777" w:rsidP="00025FF5">
            <w:pPr>
              <w:shd w:val="clear" w:color="auto" w:fill="FFFFFF"/>
              <w:spacing w:after="0" w:line="240" w:lineRule="auto"/>
              <w:rPr>
                <w:sz w:val="24"/>
              </w:rPr>
            </w:pPr>
            <w:r w:rsidRPr="00851E78">
              <w:rPr>
                <w:sz w:val="24"/>
              </w:rPr>
              <w:t>5. Разгон и переключение на повышенную передачу до линии «стоп» на подъёме</w:t>
            </w:r>
          </w:p>
          <w:p w:rsidR="00B10777" w:rsidRPr="00851E78" w:rsidRDefault="00B10777" w:rsidP="00025FF5">
            <w:pPr>
              <w:shd w:val="clear" w:color="auto" w:fill="FFFFFF"/>
              <w:spacing w:after="0" w:line="240" w:lineRule="auto"/>
              <w:rPr>
                <w:sz w:val="24"/>
              </w:rPr>
            </w:pPr>
          </w:p>
          <w:p w:rsidR="00B10777" w:rsidRPr="00851E78" w:rsidRDefault="00B10777" w:rsidP="00025FF5">
            <w:pPr>
              <w:tabs>
                <w:tab w:val="left" w:pos="1139"/>
              </w:tabs>
              <w:spacing w:after="0" w:line="240" w:lineRule="auto"/>
              <w:rPr>
                <w:sz w:val="24"/>
              </w:rPr>
            </w:pPr>
            <w:r w:rsidRPr="00851E78">
              <w:rPr>
                <w:sz w:val="24"/>
              </w:rPr>
              <w:t>6. Остановка, переключение на пониженную передачу и движение на подъёме</w:t>
            </w:r>
          </w:p>
          <w:p w:rsidR="00B10777" w:rsidRPr="00851E78" w:rsidRDefault="00B10777" w:rsidP="00025FF5">
            <w:pPr>
              <w:shd w:val="clear" w:color="auto" w:fill="FFFFFF"/>
              <w:spacing w:after="0" w:line="240" w:lineRule="auto"/>
              <w:rPr>
                <w:sz w:val="24"/>
              </w:rPr>
            </w:pPr>
          </w:p>
        </w:tc>
        <w:tc>
          <w:tcPr>
            <w:tcW w:w="1275" w:type="dxa"/>
          </w:tcPr>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3</w:t>
            </w: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3</w:t>
            </w: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4</w:t>
            </w: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4</w:t>
            </w: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3</w:t>
            </w: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p>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3</w:t>
            </w:r>
          </w:p>
        </w:tc>
      </w:tr>
      <w:tr w:rsidR="00B10777" w:rsidRPr="00851E78" w:rsidTr="00025FF5">
        <w:trPr>
          <w:trHeight w:val="291"/>
        </w:trPr>
        <w:tc>
          <w:tcPr>
            <w:tcW w:w="568" w:type="dxa"/>
          </w:tcPr>
          <w:p w:rsidR="00B10777" w:rsidRPr="00851E78" w:rsidRDefault="00B10777" w:rsidP="00025FF5">
            <w:pPr>
              <w:tabs>
                <w:tab w:val="left" w:pos="993"/>
              </w:tabs>
              <w:spacing w:after="0" w:line="240" w:lineRule="auto"/>
              <w:jc w:val="both"/>
              <w:rPr>
                <w:rFonts w:eastAsia="Times New Roman"/>
                <w:bCs/>
                <w:sz w:val="24"/>
                <w:szCs w:val="24"/>
                <w:lang w:eastAsia="ru-RU"/>
              </w:rPr>
            </w:pPr>
          </w:p>
        </w:tc>
        <w:tc>
          <w:tcPr>
            <w:tcW w:w="3118" w:type="dxa"/>
            <w:shd w:val="clear" w:color="auto" w:fill="auto"/>
          </w:tcPr>
          <w:p w:rsidR="00B10777" w:rsidRPr="00851E78" w:rsidRDefault="00B10777" w:rsidP="00025FF5">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 xml:space="preserve">Итого </w:t>
            </w:r>
          </w:p>
        </w:tc>
        <w:tc>
          <w:tcPr>
            <w:tcW w:w="4820" w:type="dxa"/>
          </w:tcPr>
          <w:p w:rsidR="00B10777" w:rsidRPr="00851E78" w:rsidRDefault="00B10777" w:rsidP="00025FF5">
            <w:pPr>
              <w:shd w:val="clear" w:color="auto" w:fill="FFFFFF"/>
              <w:spacing w:after="0" w:line="240" w:lineRule="auto"/>
              <w:rPr>
                <w:sz w:val="24"/>
              </w:rPr>
            </w:pPr>
          </w:p>
        </w:tc>
        <w:tc>
          <w:tcPr>
            <w:tcW w:w="1275" w:type="dxa"/>
          </w:tcPr>
          <w:p w:rsidR="00B10777" w:rsidRPr="00851E78" w:rsidRDefault="00B10777" w:rsidP="00025FF5">
            <w:pPr>
              <w:tabs>
                <w:tab w:val="left" w:pos="567"/>
                <w:tab w:val="left" w:pos="709"/>
                <w:tab w:val="left" w:pos="1134"/>
              </w:tabs>
              <w:spacing w:after="0" w:line="240" w:lineRule="auto"/>
              <w:jc w:val="both"/>
              <w:rPr>
                <w:rFonts w:eastAsia="Times New Roman"/>
                <w:b/>
                <w:sz w:val="24"/>
                <w:szCs w:val="24"/>
              </w:rPr>
            </w:pPr>
            <w:r w:rsidRPr="00851E78">
              <w:rPr>
                <w:rFonts w:eastAsia="Times New Roman"/>
                <w:b/>
                <w:sz w:val="24"/>
                <w:szCs w:val="24"/>
              </w:rPr>
              <w:t>20</w:t>
            </w:r>
          </w:p>
        </w:tc>
      </w:tr>
    </w:tbl>
    <w:p w:rsidR="00B10777" w:rsidRDefault="00B10777" w:rsidP="004D2BC3">
      <w:pPr>
        <w:tabs>
          <w:tab w:val="left" w:pos="1134"/>
        </w:tabs>
        <w:spacing w:after="0" w:line="360" w:lineRule="auto"/>
        <w:ind w:firstLine="709"/>
        <w:jc w:val="center"/>
        <w:rPr>
          <w:rFonts w:eastAsia="Times New Roman"/>
          <w:b/>
          <w:sz w:val="24"/>
          <w:szCs w:val="24"/>
        </w:rPr>
      </w:pPr>
    </w:p>
    <w:p w:rsidR="00B10777" w:rsidRDefault="00B10777" w:rsidP="004D2BC3">
      <w:pPr>
        <w:tabs>
          <w:tab w:val="left" w:pos="1134"/>
        </w:tabs>
        <w:spacing w:after="0" w:line="360" w:lineRule="auto"/>
        <w:ind w:firstLine="709"/>
        <w:jc w:val="center"/>
        <w:rPr>
          <w:rFonts w:eastAsia="Times New Roman"/>
          <w:b/>
          <w:sz w:val="24"/>
          <w:szCs w:val="24"/>
        </w:rPr>
      </w:pPr>
      <w:r>
        <w:rPr>
          <w:rFonts w:eastAsia="Times New Roman"/>
          <w:b/>
          <w:sz w:val="24"/>
          <w:szCs w:val="24"/>
        </w:rPr>
        <w:t>35.02.08 Электрификация и автоматизация сельского хозяйства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520"/>
        <w:gridCol w:w="5760"/>
        <w:gridCol w:w="819"/>
      </w:tblGrid>
      <w:tr w:rsidR="00B10777" w:rsidRPr="00851E78" w:rsidTr="00025FF5">
        <w:trPr>
          <w:trHeight w:val="275"/>
        </w:trPr>
        <w:tc>
          <w:tcPr>
            <w:tcW w:w="9639" w:type="dxa"/>
            <w:gridSpan w:val="4"/>
          </w:tcPr>
          <w:p w:rsidR="00B10777" w:rsidRPr="00851E78" w:rsidRDefault="00B10777" w:rsidP="00025FF5">
            <w:pPr>
              <w:tabs>
                <w:tab w:val="left" w:pos="993"/>
              </w:tabs>
              <w:spacing w:after="0" w:line="240" w:lineRule="auto"/>
              <w:jc w:val="center"/>
              <w:rPr>
                <w:b/>
                <w:sz w:val="24"/>
                <w:szCs w:val="24"/>
              </w:rPr>
            </w:pPr>
            <w:r w:rsidRPr="00851E78">
              <w:rPr>
                <w:b/>
                <w:sz w:val="24"/>
                <w:szCs w:val="24"/>
              </w:rPr>
              <w:t>Наименование задания: Монтаж схемы реверсивного пуска трехфазного асинхронного электрического двигателя с короткозамкнутым ротором</w:t>
            </w:r>
          </w:p>
        </w:tc>
      </w:tr>
      <w:tr w:rsidR="00B10777" w:rsidRPr="00851E78" w:rsidTr="00025FF5">
        <w:trPr>
          <w:trHeight w:val="933"/>
        </w:trPr>
        <w:tc>
          <w:tcPr>
            <w:tcW w:w="540" w:type="dxa"/>
          </w:tcPr>
          <w:p w:rsidR="00B10777" w:rsidRPr="00851E78" w:rsidRDefault="00B10777" w:rsidP="00025FF5">
            <w:pPr>
              <w:tabs>
                <w:tab w:val="left" w:pos="993"/>
              </w:tabs>
              <w:spacing w:after="0" w:line="240" w:lineRule="auto"/>
              <w:jc w:val="both"/>
              <w:rPr>
                <w:bCs/>
                <w:sz w:val="24"/>
                <w:szCs w:val="24"/>
                <w:lang w:eastAsia="ru-RU"/>
              </w:rPr>
            </w:pPr>
          </w:p>
        </w:tc>
        <w:tc>
          <w:tcPr>
            <w:tcW w:w="2520" w:type="dxa"/>
          </w:tcPr>
          <w:p w:rsidR="00B10777" w:rsidRPr="00851E78" w:rsidRDefault="00B10777" w:rsidP="00025FF5">
            <w:pPr>
              <w:tabs>
                <w:tab w:val="left" w:pos="567"/>
                <w:tab w:val="left" w:pos="709"/>
                <w:tab w:val="left" w:pos="1134"/>
              </w:tabs>
              <w:spacing w:after="0" w:line="240" w:lineRule="auto"/>
              <w:jc w:val="both"/>
              <w:rPr>
                <w:sz w:val="24"/>
                <w:szCs w:val="24"/>
              </w:rPr>
            </w:pPr>
          </w:p>
          <w:p w:rsidR="00B10777" w:rsidRPr="00851E78" w:rsidRDefault="00B10777" w:rsidP="00025FF5">
            <w:pPr>
              <w:tabs>
                <w:tab w:val="left" w:pos="567"/>
                <w:tab w:val="left" w:pos="709"/>
                <w:tab w:val="left" w:pos="1134"/>
              </w:tabs>
              <w:spacing w:after="0" w:line="240" w:lineRule="auto"/>
              <w:jc w:val="both"/>
              <w:rPr>
                <w:sz w:val="24"/>
                <w:szCs w:val="24"/>
              </w:rPr>
            </w:pPr>
          </w:p>
          <w:p w:rsidR="00B10777" w:rsidRPr="00851E78" w:rsidRDefault="00B10777" w:rsidP="00025FF5">
            <w:pPr>
              <w:tabs>
                <w:tab w:val="left" w:pos="567"/>
                <w:tab w:val="left" w:pos="709"/>
                <w:tab w:val="left" w:pos="1134"/>
              </w:tabs>
              <w:spacing w:after="0" w:line="240" w:lineRule="auto"/>
              <w:jc w:val="center"/>
              <w:rPr>
                <w:sz w:val="24"/>
                <w:szCs w:val="24"/>
              </w:rPr>
            </w:pPr>
            <w:r w:rsidRPr="00851E78">
              <w:rPr>
                <w:sz w:val="24"/>
                <w:szCs w:val="24"/>
              </w:rPr>
              <w:t>Задача</w:t>
            </w:r>
          </w:p>
          <w:p w:rsidR="00B10777" w:rsidRPr="00851E78" w:rsidRDefault="00B10777" w:rsidP="00025FF5">
            <w:pPr>
              <w:tabs>
                <w:tab w:val="left" w:pos="567"/>
                <w:tab w:val="left" w:pos="709"/>
                <w:tab w:val="left" w:pos="1134"/>
              </w:tabs>
              <w:spacing w:after="0" w:line="240" w:lineRule="auto"/>
              <w:jc w:val="both"/>
              <w:rPr>
                <w:sz w:val="24"/>
                <w:szCs w:val="24"/>
              </w:rPr>
            </w:pPr>
          </w:p>
        </w:tc>
        <w:tc>
          <w:tcPr>
            <w:tcW w:w="5760" w:type="dxa"/>
          </w:tcPr>
          <w:p w:rsidR="00B10777" w:rsidRPr="00851E78" w:rsidRDefault="00B10777" w:rsidP="00025FF5">
            <w:pPr>
              <w:tabs>
                <w:tab w:val="left" w:pos="567"/>
                <w:tab w:val="left" w:pos="709"/>
                <w:tab w:val="left" w:pos="1134"/>
              </w:tabs>
              <w:spacing w:after="0" w:line="240" w:lineRule="auto"/>
              <w:jc w:val="both"/>
              <w:rPr>
                <w:sz w:val="24"/>
                <w:szCs w:val="24"/>
              </w:rPr>
            </w:pPr>
          </w:p>
          <w:p w:rsidR="00B10777" w:rsidRPr="00851E78" w:rsidRDefault="00B10777" w:rsidP="00025FF5">
            <w:pPr>
              <w:tabs>
                <w:tab w:val="left" w:pos="567"/>
                <w:tab w:val="left" w:pos="709"/>
                <w:tab w:val="left" w:pos="1134"/>
              </w:tabs>
              <w:spacing w:after="0" w:line="240" w:lineRule="auto"/>
              <w:jc w:val="both"/>
              <w:rPr>
                <w:sz w:val="24"/>
                <w:szCs w:val="24"/>
              </w:rPr>
            </w:pPr>
          </w:p>
          <w:p w:rsidR="00B10777" w:rsidRPr="00851E78" w:rsidRDefault="00B10777" w:rsidP="00025FF5">
            <w:pPr>
              <w:tabs>
                <w:tab w:val="left" w:pos="567"/>
                <w:tab w:val="left" w:pos="709"/>
                <w:tab w:val="left" w:pos="1134"/>
              </w:tabs>
              <w:spacing w:after="0" w:line="240" w:lineRule="auto"/>
              <w:jc w:val="both"/>
              <w:rPr>
                <w:sz w:val="24"/>
                <w:szCs w:val="24"/>
              </w:rPr>
            </w:pPr>
            <w:r w:rsidRPr="00851E78">
              <w:rPr>
                <w:sz w:val="24"/>
                <w:szCs w:val="24"/>
              </w:rPr>
              <w:t>Критерии оценки</w:t>
            </w:r>
          </w:p>
          <w:p w:rsidR="00B10777" w:rsidRPr="00851E78" w:rsidRDefault="00B10777" w:rsidP="00025FF5">
            <w:pPr>
              <w:tabs>
                <w:tab w:val="left" w:pos="567"/>
                <w:tab w:val="left" w:pos="709"/>
                <w:tab w:val="left" w:pos="1134"/>
              </w:tabs>
              <w:spacing w:after="0" w:line="240" w:lineRule="auto"/>
              <w:jc w:val="both"/>
              <w:rPr>
                <w:sz w:val="24"/>
                <w:szCs w:val="24"/>
              </w:rPr>
            </w:pPr>
          </w:p>
        </w:tc>
        <w:tc>
          <w:tcPr>
            <w:tcW w:w="819" w:type="dxa"/>
          </w:tcPr>
          <w:p w:rsidR="00B10777" w:rsidRPr="00851E78" w:rsidRDefault="00B10777" w:rsidP="00025FF5">
            <w:pPr>
              <w:tabs>
                <w:tab w:val="left" w:pos="567"/>
                <w:tab w:val="left" w:pos="709"/>
                <w:tab w:val="left" w:pos="1134"/>
              </w:tabs>
              <w:spacing w:after="0" w:line="240" w:lineRule="auto"/>
              <w:jc w:val="both"/>
              <w:rPr>
                <w:sz w:val="24"/>
                <w:szCs w:val="24"/>
              </w:rPr>
            </w:pPr>
            <w:r w:rsidRPr="00851E78">
              <w:rPr>
                <w:sz w:val="24"/>
                <w:szCs w:val="24"/>
              </w:rPr>
              <w:t>Максимальный балл</w:t>
            </w:r>
          </w:p>
          <w:p w:rsidR="00B10777" w:rsidRPr="00851E78" w:rsidRDefault="00B10777" w:rsidP="00025FF5">
            <w:pPr>
              <w:tabs>
                <w:tab w:val="left" w:pos="567"/>
                <w:tab w:val="left" w:pos="709"/>
                <w:tab w:val="left" w:pos="1134"/>
              </w:tabs>
              <w:spacing w:after="0" w:line="240" w:lineRule="auto"/>
              <w:jc w:val="both"/>
              <w:rPr>
                <w:sz w:val="24"/>
                <w:szCs w:val="24"/>
              </w:rPr>
            </w:pPr>
          </w:p>
          <w:p w:rsidR="00B10777" w:rsidRPr="00851E78" w:rsidRDefault="00B10777" w:rsidP="00025FF5">
            <w:pPr>
              <w:tabs>
                <w:tab w:val="left" w:pos="567"/>
                <w:tab w:val="left" w:pos="709"/>
                <w:tab w:val="left" w:pos="1134"/>
              </w:tabs>
              <w:spacing w:after="0" w:line="240" w:lineRule="auto"/>
              <w:jc w:val="both"/>
              <w:rPr>
                <w:sz w:val="24"/>
                <w:szCs w:val="24"/>
              </w:rPr>
            </w:pPr>
            <w:r w:rsidRPr="00851E78">
              <w:rPr>
                <w:sz w:val="24"/>
                <w:szCs w:val="24"/>
              </w:rPr>
              <w:t>…баллы</w:t>
            </w:r>
          </w:p>
          <w:p w:rsidR="00B10777" w:rsidRPr="00851E78" w:rsidRDefault="00B10777" w:rsidP="00025FF5">
            <w:pPr>
              <w:tabs>
                <w:tab w:val="left" w:pos="567"/>
                <w:tab w:val="left" w:pos="709"/>
                <w:tab w:val="left" w:pos="1134"/>
              </w:tabs>
              <w:spacing w:after="0" w:line="240" w:lineRule="auto"/>
              <w:jc w:val="both"/>
              <w:rPr>
                <w:sz w:val="24"/>
                <w:szCs w:val="24"/>
              </w:rPr>
            </w:pPr>
          </w:p>
        </w:tc>
      </w:tr>
      <w:tr w:rsidR="00B10777" w:rsidRPr="00851E78" w:rsidTr="00025FF5">
        <w:trPr>
          <w:trHeight w:val="1314"/>
        </w:trPr>
        <w:tc>
          <w:tcPr>
            <w:tcW w:w="540" w:type="dxa"/>
            <w:vMerge w:val="restart"/>
          </w:tcPr>
          <w:p w:rsidR="00B10777" w:rsidRPr="00851E78" w:rsidRDefault="00B10777" w:rsidP="00025FF5">
            <w:pPr>
              <w:tabs>
                <w:tab w:val="left" w:pos="993"/>
              </w:tabs>
              <w:jc w:val="center"/>
              <w:rPr>
                <w:bCs/>
                <w:sz w:val="24"/>
                <w:szCs w:val="24"/>
                <w:lang w:eastAsia="ru-RU"/>
              </w:rPr>
            </w:pPr>
          </w:p>
        </w:tc>
        <w:tc>
          <w:tcPr>
            <w:tcW w:w="2520" w:type="dxa"/>
            <w:vMerge w:val="restart"/>
          </w:tcPr>
          <w:p w:rsidR="00B10777" w:rsidRPr="00851E78" w:rsidRDefault="00B10777" w:rsidP="00025FF5">
            <w:pPr>
              <w:spacing w:line="240" w:lineRule="auto"/>
              <w:rPr>
                <w:sz w:val="24"/>
                <w:szCs w:val="24"/>
              </w:rPr>
            </w:pPr>
            <w:r w:rsidRPr="00851E78">
              <w:rPr>
                <w:sz w:val="24"/>
                <w:szCs w:val="24"/>
              </w:rPr>
              <w:t xml:space="preserve">Выполнить монтаж схемы реверсивного пуска трехфазного асинхронного электрического двигателя с короткозамкнутым ротором </w:t>
            </w:r>
          </w:p>
        </w:tc>
        <w:tc>
          <w:tcPr>
            <w:tcW w:w="5760" w:type="dxa"/>
          </w:tcPr>
          <w:p w:rsidR="00B10777" w:rsidRPr="00851E78" w:rsidRDefault="00B10777" w:rsidP="00025FF5">
            <w:pPr>
              <w:spacing w:line="240" w:lineRule="auto"/>
              <w:rPr>
                <w:b/>
                <w:sz w:val="24"/>
                <w:szCs w:val="24"/>
              </w:rPr>
            </w:pPr>
            <w:r w:rsidRPr="00851E78">
              <w:rPr>
                <w:b/>
                <w:sz w:val="24"/>
                <w:szCs w:val="24"/>
              </w:rPr>
              <w:t xml:space="preserve">Горизонтальность установки оборудования </w:t>
            </w:r>
          </w:p>
          <w:p w:rsidR="00B10777" w:rsidRPr="00851E78" w:rsidRDefault="00B10777" w:rsidP="00025FF5">
            <w:pPr>
              <w:spacing w:line="240" w:lineRule="auto"/>
              <w:rPr>
                <w:sz w:val="24"/>
                <w:szCs w:val="24"/>
              </w:rPr>
            </w:pPr>
            <w:r w:rsidRPr="00851E78">
              <w:rPr>
                <w:sz w:val="24"/>
                <w:szCs w:val="24"/>
              </w:rPr>
              <w:t xml:space="preserve">Отклонение от горизонтали на </w:t>
            </w:r>
            <w:smartTag w:uri="urn:schemas-microsoft-com:office:smarttags" w:element="metricconverter">
              <w:smartTagPr>
                <w:attr w:name="ProductID" w:val="10 мм"/>
              </w:smartTagPr>
              <w:r w:rsidRPr="00851E78">
                <w:rPr>
                  <w:sz w:val="24"/>
                  <w:szCs w:val="24"/>
                </w:rPr>
                <w:t>10 мм</w:t>
              </w:r>
            </w:smartTag>
            <w:r w:rsidRPr="00851E78">
              <w:rPr>
                <w:sz w:val="24"/>
                <w:szCs w:val="24"/>
              </w:rPr>
              <w:t xml:space="preserve"> и более – снятие 0,2 балла за каждый закрепленный элемент </w:t>
            </w:r>
          </w:p>
        </w:tc>
        <w:tc>
          <w:tcPr>
            <w:tcW w:w="819" w:type="dxa"/>
          </w:tcPr>
          <w:p w:rsidR="00B10777" w:rsidRPr="00851E78" w:rsidRDefault="00B10777" w:rsidP="00025FF5">
            <w:pPr>
              <w:spacing w:line="240" w:lineRule="auto"/>
              <w:jc w:val="center"/>
              <w:rPr>
                <w:sz w:val="24"/>
                <w:szCs w:val="24"/>
              </w:rPr>
            </w:pPr>
            <w:r w:rsidRPr="00851E78">
              <w:rPr>
                <w:sz w:val="24"/>
                <w:szCs w:val="24"/>
              </w:rPr>
              <w:t>1,5</w:t>
            </w:r>
          </w:p>
        </w:tc>
      </w:tr>
      <w:tr w:rsidR="00B10777" w:rsidRPr="00851E78" w:rsidTr="00025FF5">
        <w:trPr>
          <w:trHeight w:val="291"/>
        </w:trPr>
        <w:tc>
          <w:tcPr>
            <w:tcW w:w="540" w:type="dxa"/>
            <w:vMerge/>
          </w:tcPr>
          <w:p w:rsidR="00B10777" w:rsidRPr="00851E78" w:rsidRDefault="00B10777" w:rsidP="00025FF5">
            <w:pPr>
              <w:tabs>
                <w:tab w:val="left" w:pos="993"/>
              </w:tabs>
              <w:jc w:val="center"/>
              <w:rPr>
                <w:bCs/>
                <w:sz w:val="24"/>
                <w:szCs w:val="24"/>
                <w:lang w:eastAsia="ru-RU"/>
              </w:rPr>
            </w:pPr>
          </w:p>
        </w:tc>
        <w:tc>
          <w:tcPr>
            <w:tcW w:w="2520" w:type="dxa"/>
            <w:vMerge/>
          </w:tcPr>
          <w:p w:rsidR="00B10777" w:rsidRPr="00851E78" w:rsidRDefault="00B10777" w:rsidP="00025FF5">
            <w:pPr>
              <w:spacing w:line="240" w:lineRule="auto"/>
              <w:rPr>
                <w:sz w:val="24"/>
                <w:szCs w:val="24"/>
              </w:rPr>
            </w:pPr>
          </w:p>
        </w:tc>
        <w:tc>
          <w:tcPr>
            <w:tcW w:w="5760" w:type="dxa"/>
          </w:tcPr>
          <w:p w:rsidR="00B10777" w:rsidRPr="00851E78" w:rsidRDefault="00B10777" w:rsidP="00025FF5">
            <w:pPr>
              <w:spacing w:line="240" w:lineRule="auto"/>
              <w:rPr>
                <w:sz w:val="24"/>
                <w:szCs w:val="24"/>
              </w:rPr>
            </w:pPr>
            <w:r w:rsidRPr="00851E78">
              <w:rPr>
                <w:b/>
                <w:sz w:val="24"/>
                <w:szCs w:val="24"/>
              </w:rPr>
              <w:t xml:space="preserve">Вертикальность установки оборудования </w:t>
            </w:r>
          </w:p>
          <w:p w:rsidR="00B10777" w:rsidRPr="00851E78" w:rsidRDefault="00B10777" w:rsidP="00025FF5">
            <w:pPr>
              <w:spacing w:line="240" w:lineRule="auto"/>
              <w:rPr>
                <w:sz w:val="24"/>
                <w:szCs w:val="24"/>
              </w:rPr>
            </w:pPr>
            <w:r w:rsidRPr="00851E78">
              <w:rPr>
                <w:sz w:val="24"/>
                <w:szCs w:val="24"/>
              </w:rPr>
              <w:t xml:space="preserve">Отклонение от вертикали на </w:t>
            </w:r>
            <w:smartTag w:uri="urn:schemas-microsoft-com:office:smarttags" w:element="metricconverter">
              <w:smartTagPr>
                <w:attr w:name="ProductID" w:val="10 мм"/>
              </w:smartTagPr>
              <w:r w:rsidRPr="00851E78">
                <w:rPr>
                  <w:sz w:val="24"/>
                  <w:szCs w:val="24"/>
                </w:rPr>
                <w:t>10 мм</w:t>
              </w:r>
            </w:smartTag>
            <w:r w:rsidRPr="00851E78">
              <w:rPr>
                <w:sz w:val="24"/>
                <w:szCs w:val="24"/>
              </w:rPr>
              <w:t xml:space="preserve"> и более – снятие 0,2 балла за каждый закрепленный элемент </w:t>
            </w:r>
          </w:p>
        </w:tc>
        <w:tc>
          <w:tcPr>
            <w:tcW w:w="819" w:type="dxa"/>
          </w:tcPr>
          <w:p w:rsidR="00B10777" w:rsidRPr="00851E78" w:rsidRDefault="00B10777" w:rsidP="00025FF5">
            <w:pPr>
              <w:spacing w:line="240" w:lineRule="auto"/>
              <w:jc w:val="center"/>
              <w:rPr>
                <w:sz w:val="24"/>
                <w:szCs w:val="24"/>
              </w:rPr>
            </w:pPr>
            <w:r w:rsidRPr="00851E78">
              <w:rPr>
                <w:sz w:val="24"/>
                <w:szCs w:val="24"/>
              </w:rPr>
              <w:t>1,5</w:t>
            </w:r>
          </w:p>
        </w:tc>
      </w:tr>
      <w:tr w:rsidR="00B10777" w:rsidRPr="00851E78" w:rsidTr="00025FF5">
        <w:trPr>
          <w:trHeight w:val="291"/>
        </w:trPr>
        <w:tc>
          <w:tcPr>
            <w:tcW w:w="540" w:type="dxa"/>
            <w:vMerge/>
          </w:tcPr>
          <w:p w:rsidR="00B10777" w:rsidRPr="00851E78" w:rsidRDefault="00B10777" w:rsidP="00025FF5">
            <w:pPr>
              <w:tabs>
                <w:tab w:val="left" w:pos="993"/>
              </w:tabs>
              <w:spacing w:after="0" w:line="240" w:lineRule="auto"/>
              <w:jc w:val="center"/>
              <w:rPr>
                <w:bCs/>
                <w:sz w:val="24"/>
                <w:szCs w:val="24"/>
                <w:lang w:eastAsia="ru-RU"/>
              </w:rPr>
            </w:pPr>
          </w:p>
        </w:tc>
        <w:tc>
          <w:tcPr>
            <w:tcW w:w="2520" w:type="dxa"/>
            <w:vMerge/>
          </w:tcPr>
          <w:p w:rsidR="00B10777" w:rsidRPr="00851E78" w:rsidRDefault="00B10777" w:rsidP="00025FF5">
            <w:pPr>
              <w:spacing w:line="240" w:lineRule="auto"/>
              <w:ind w:firstLine="72"/>
              <w:rPr>
                <w:sz w:val="24"/>
                <w:szCs w:val="24"/>
              </w:rPr>
            </w:pPr>
          </w:p>
        </w:tc>
        <w:tc>
          <w:tcPr>
            <w:tcW w:w="5760" w:type="dxa"/>
          </w:tcPr>
          <w:p w:rsidR="00B10777" w:rsidRPr="00851E78" w:rsidRDefault="00B10777" w:rsidP="00025FF5">
            <w:pPr>
              <w:spacing w:line="240" w:lineRule="auto"/>
              <w:rPr>
                <w:b/>
                <w:sz w:val="24"/>
                <w:szCs w:val="24"/>
              </w:rPr>
            </w:pPr>
            <w:r w:rsidRPr="00851E78">
              <w:rPr>
                <w:b/>
                <w:sz w:val="24"/>
                <w:szCs w:val="24"/>
              </w:rPr>
              <w:t xml:space="preserve">Пуск и наладка оборудования </w:t>
            </w:r>
          </w:p>
          <w:p w:rsidR="00B10777" w:rsidRPr="00851E78" w:rsidRDefault="00B10777" w:rsidP="00025FF5">
            <w:p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Все проводники надежно закреплены, при осмотре под углом в 90º не видно меди, на окончании проводников в зажимах отсутствует изоляция, отсутствуют загрязнения и повреждения жил кабелей и проводов, обеспечено хорошее механическое и электрическое соединение.</w:t>
            </w:r>
          </w:p>
          <w:p w:rsidR="00B10777" w:rsidRPr="00851E78" w:rsidRDefault="00B10777" w:rsidP="00025FF5">
            <w:pPr>
              <w:numPr>
                <w:ilvl w:val="0"/>
                <w:numId w:val="5"/>
              </w:num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Выбран оптимальный размер проводников. Штраф за каждый ошибку - 0,1 балла</w:t>
            </w:r>
          </w:p>
          <w:p w:rsidR="00B10777" w:rsidRPr="00851E78" w:rsidRDefault="00B10777" w:rsidP="00025FF5">
            <w:pPr>
              <w:numPr>
                <w:ilvl w:val="0"/>
                <w:numId w:val="5"/>
              </w:num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Медь не видна, изоляция не присутствует в контактах. Штраф за каждый ошибку - 0,5 балла</w:t>
            </w:r>
          </w:p>
          <w:p w:rsidR="00B10777" w:rsidRPr="00851E78" w:rsidRDefault="00B10777" w:rsidP="00025FF5">
            <w:pPr>
              <w:numPr>
                <w:ilvl w:val="0"/>
                <w:numId w:val="5"/>
              </w:num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Проводники уложены ровными рядами. Штраф за каждый ошибку - 0,1 балла</w:t>
            </w:r>
          </w:p>
          <w:p w:rsidR="00B10777" w:rsidRPr="00851E78" w:rsidRDefault="00B10777" w:rsidP="00025FF5">
            <w:pPr>
              <w:numPr>
                <w:ilvl w:val="0"/>
                <w:numId w:val="5"/>
              </w:num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Выбран правильный цвет проводников (в соответствии с ПУЭ) Штраф за каждый провод - 0,5 балла</w:t>
            </w:r>
          </w:p>
          <w:p w:rsidR="00B10777" w:rsidRPr="00851E78" w:rsidRDefault="00B10777" w:rsidP="00025FF5">
            <w:pPr>
              <w:numPr>
                <w:ilvl w:val="0"/>
                <w:numId w:val="5"/>
              </w:num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Правильный радиус изгиба, отсутствует повреждение материала. Штраф за каждое повреждение - 0,1 балла</w:t>
            </w:r>
          </w:p>
          <w:p w:rsidR="00B10777" w:rsidRPr="00851E78" w:rsidRDefault="00B10777" w:rsidP="00025FF5">
            <w:pPr>
              <w:spacing w:line="240" w:lineRule="auto"/>
              <w:rPr>
                <w:sz w:val="24"/>
                <w:szCs w:val="24"/>
              </w:rPr>
            </w:pPr>
            <w:r w:rsidRPr="00851E78">
              <w:rPr>
                <w:sz w:val="24"/>
                <w:szCs w:val="24"/>
              </w:rPr>
              <w:t>Отчет о проверке:</w:t>
            </w:r>
          </w:p>
          <w:p w:rsidR="00B10777" w:rsidRPr="00851E78" w:rsidRDefault="00B10777" w:rsidP="00025FF5">
            <w:pPr>
              <w:spacing w:line="240" w:lineRule="auto"/>
              <w:jc w:val="center"/>
              <w:rPr>
                <w:sz w:val="24"/>
                <w:szCs w:val="24"/>
              </w:rPr>
            </w:pPr>
            <w:r w:rsidRPr="00851E78">
              <w:rPr>
                <w:sz w:val="24"/>
                <w:szCs w:val="24"/>
              </w:rPr>
              <w:t>- принят с первой попытки 20 баллов</w:t>
            </w:r>
          </w:p>
          <w:p w:rsidR="00B10777" w:rsidRPr="00851E78" w:rsidRDefault="00B10777" w:rsidP="00025FF5">
            <w:pPr>
              <w:spacing w:line="240" w:lineRule="auto"/>
              <w:ind w:firstLine="72"/>
              <w:rPr>
                <w:sz w:val="24"/>
                <w:szCs w:val="24"/>
              </w:rPr>
            </w:pPr>
            <w:r w:rsidRPr="00851E78">
              <w:rPr>
                <w:sz w:val="24"/>
                <w:szCs w:val="24"/>
              </w:rPr>
              <w:t>- принят со второй попытки 10 баллов</w:t>
            </w:r>
          </w:p>
          <w:p w:rsidR="00B10777" w:rsidRPr="00851E78" w:rsidRDefault="00B10777" w:rsidP="00025FF5">
            <w:pPr>
              <w:spacing w:line="240" w:lineRule="auto"/>
              <w:rPr>
                <w:sz w:val="24"/>
                <w:szCs w:val="24"/>
              </w:rPr>
            </w:pPr>
            <w:r w:rsidRPr="00851E78">
              <w:rPr>
                <w:sz w:val="24"/>
                <w:szCs w:val="24"/>
              </w:rPr>
              <w:t>- принят с трех или более попыток 5 баллов</w:t>
            </w:r>
          </w:p>
        </w:tc>
        <w:tc>
          <w:tcPr>
            <w:tcW w:w="819" w:type="dxa"/>
          </w:tcPr>
          <w:p w:rsidR="00B10777" w:rsidRPr="00851E78" w:rsidRDefault="00B10777" w:rsidP="00025FF5">
            <w:pPr>
              <w:spacing w:line="240" w:lineRule="auto"/>
              <w:jc w:val="center"/>
              <w:rPr>
                <w:sz w:val="24"/>
                <w:szCs w:val="24"/>
              </w:rPr>
            </w:pPr>
            <w:r w:rsidRPr="00851E78">
              <w:rPr>
                <w:sz w:val="24"/>
                <w:szCs w:val="24"/>
              </w:rPr>
              <w:t>25</w:t>
            </w:r>
          </w:p>
          <w:p w:rsidR="00B10777" w:rsidRPr="00851E78" w:rsidRDefault="00B10777" w:rsidP="00025FF5">
            <w:pPr>
              <w:spacing w:line="240" w:lineRule="auto"/>
              <w:jc w:val="center"/>
              <w:rPr>
                <w:sz w:val="24"/>
                <w:szCs w:val="24"/>
              </w:rPr>
            </w:pPr>
          </w:p>
          <w:p w:rsidR="00B10777" w:rsidRPr="00851E78" w:rsidRDefault="00B10777" w:rsidP="00025FF5">
            <w:pPr>
              <w:spacing w:line="240" w:lineRule="auto"/>
              <w:jc w:val="center"/>
              <w:rPr>
                <w:sz w:val="24"/>
                <w:szCs w:val="24"/>
              </w:rPr>
            </w:pPr>
          </w:p>
          <w:p w:rsidR="00B10777" w:rsidRPr="00851E78" w:rsidRDefault="00B10777" w:rsidP="00025FF5">
            <w:pPr>
              <w:spacing w:line="240" w:lineRule="auto"/>
              <w:jc w:val="center"/>
              <w:rPr>
                <w:sz w:val="24"/>
                <w:szCs w:val="24"/>
              </w:rPr>
            </w:pPr>
          </w:p>
        </w:tc>
      </w:tr>
      <w:tr w:rsidR="00B10777" w:rsidRPr="00851E78" w:rsidTr="00025FF5">
        <w:trPr>
          <w:trHeight w:val="3810"/>
        </w:trPr>
        <w:tc>
          <w:tcPr>
            <w:tcW w:w="540" w:type="dxa"/>
            <w:vMerge w:val="restart"/>
            <w:tcBorders>
              <w:top w:val="nil"/>
            </w:tcBorders>
          </w:tcPr>
          <w:p w:rsidR="00B10777" w:rsidRPr="00851E78" w:rsidRDefault="00B10777" w:rsidP="00025FF5">
            <w:pPr>
              <w:tabs>
                <w:tab w:val="left" w:pos="993"/>
              </w:tabs>
              <w:jc w:val="center"/>
              <w:rPr>
                <w:bCs/>
                <w:sz w:val="24"/>
                <w:szCs w:val="24"/>
                <w:lang w:eastAsia="ru-RU"/>
              </w:rPr>
            </w:pPr>
          </w:p>
        </w:tc>
        <w:tc>
          <w:tcPr>
            <w:tcW w:w="2520" w:type="dxa"/>
            <w:vMerge w:val="restart"/>
            <w:tcBorders>
              <w:top w:val="nil"/>
            </w:tcBorders>
          </w:tcPr>
          <w:p w:rsidR="00B10777" w:rsidRPr="00851E78" w:rsidRDefault="00B10777" w:rsidP="00025FF5">
            <w:pPr>
              <w:spacing w:line="240" w:lineRule="auto"/>
              <w:rPr>
                <w:sz w:val="24"/>
                <w:szCs w:val="24"/>
              </w:rPr>
            </w:pPr>
          </w:p>
        </w:tc>
        <w:tc>
          <w:tcPr>
            <w:tcW w:w="5760" w:type="dxa"/>
          </w:tcPr>
          <w:p w:rsidR="00B10777" w:rsidRPr="00851E78" w:rsidRDefault="00B10777" w:rsidP="00025FF5">
            <w:pPr>
              <w:spacing w:line="240" w:lineRule="auto"/>
              <w:rPr>
                <w:b/>
                <w:sz w:val="24"/>
                <w:szCs w:val="24"/>
              </w:rPr>
            </w:pPr>
            <w:r w:rsidRPr="00851E78">
              <w:rPr>
                <w:b/>
                <w:sz w:val="24"/>
                <w:szCs w:val="24"/>
              </w:rPr>
              <w:t xml:space="preserve">Здоровье и безопасность </w:t>
            </w:r>
          </w:p>
          <w:p w:rsidR="00B10777" w:rsidRPr="00851E78" w:rsidRDefault="00B10777" w:rsidP="00025FF5">
            <w:pPr>
              <w:spacing w:line="240" w:lineRule="auto"/>
              <w:rPr>
                <w:sz w:val="24"/>
                <w:szCs w:val="24"/>
              </w:rPr>
            </w:pPr>
            <w:r w:rsidRPr="00851E78">
              <w:rPr>
                <w:sz w:val="24"/>
                <w:szCs w:val="24"/>
              </w:rPr>
              <w:t>Штрафные баллы за:</w:t>
            </w:r>
          </w:p>
          <w:p w:rsidR="00B10777" w:rsidRPr="00851E78" w:rsidRDefault="00B10777" w:rsidP="00025FF5">
            <w:p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Не правильную работу с инструментом по снятию изоляции, нанесение повреждений режущей кромкой инструмента – 0,5 балла</w:t>
            </w:r>
          </w:p>
          <w:p w:rsidR="00B10777" w:rsidRPr="00851E78" w:rsidRDefault="00B10777" w:rsidP="00025FF5">
            <w:p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Не правильная работа с отвёртками, нанесение себе повреждение острой частью инструмента – 0,5 балла</w:t>
            </w:r>
          </w:p>
          <w:p w:rsidR="00B10777" w:rsidRPr="00851E78" w:rsidRDefault="00B10777" w:rsidP="00025FF5">
            <w:pPr>
              <w:spacing w:line="240" w:lineRule="auto"/>
              <w:rPr>
                <w:sz w:val="24"/>
                <w:szCs w:val="24"/>
              </w:rPr>
            </w:pPr>
            <w:r w:rsidRPr="00851E78">
              <w:rPr>
                <w:sz w:val="24"/>
                <w:szCs w:val="24"/>
              </w:rPr>
              <w:t>Перед принятием отчета рабочее место не убрано (под столом находятся инструменты и (или) неиспользованные провода) - 0,5 баллов</w:t>
            </w:r>
          </w:p>
        </w:tc>
        <w:tc>
          <w:tcPr>
            <w:tcW w:w="819" w:type="dxa"/>
          </w:tcPr>
          <w:p w:rsidR="00B10777" w:rsidRPr="00851E78" w:rsidRDefault="00B10777" w:rsidP="00025FF5">
            <w:pPr>
              <w:spacing w:line="240" w:lineRule="auto"/>
              <w:jc w:val="center"/>
              <w:rPr>
                <w:sz w:val="24"/>
                <w:szCs w:val="24"/>
              </w:rPr>
            </w:pPr>
            <w:r w:rsidRPr="00851E78">
              <w:rPr>
                <w:sz w:val="24"/>
                <w:szCs w:val="24"/>
              </w:rPr>
              <w:t>4 балла</w:t>
            </w:r>
          </w:p>
        </w:tc>
      </w:tr>
      <w:tr w:rsidR="00B10777" w:rsidRPr="00851E78" w:rsidTr="00025FF5">
        <w:trPr>
          <w:trHeight w:val="291"/>
        </w:trPr>
        <w:tc>
          <w:tcPr>
            <w:tcW w:w="540" w:type="dxa"/>
            <w:vMerge/>
            <w:tcBorders>
              <w:top w:val="nil"/>
            </w:tcBorders>
          </w:tcPr>
          <w:p w:rsidR="00B10777" w:rsidRPr="00851E78" w:rsidRDefault="00B10777" w:rsidP="00025FF5">
            <w:pPr>
              <w:tabs>
                <w:tab w:val="left" w:pos="993"/>
              </w:tabs>
              <w:spacing w:after="0" w:line="240" w:lineRule="auto"/>
              <w:jc w:val="center"/>
              <w:rPr>
                <w:bCs/>
                <w:sz w:val="24"/>
                <w:szCs w:val="24"/>
                <w:lang w:eastAsia="ru-RU"/>
              </w:rPr>
            </w:pPr>
          </w:p>
        </w:tc>
        <w:tc>
          <w:tcPr>
            <w:tcW w:w="2520" w:type="dxa"/>
            <w:vMerge/>
            <w:tcBorders>
              <w:top w:val="nil"/>
            </w:tcBorders>
          </w:tcPr>
          <w:p w:rsidR="00B10777" w:rsidRPr="00851E78" w:rsidRDefault="00B10777" w:rsidP="00025FF5">
            <w:pPr>
              <w:spacing w:line="240" w:lineRule="auto"/>
              <w:rPr>
                <w:sz w:val="24"/>
                <w:szCs w:val="24"/>
              </w:rPr>
            </w:pPr>
          </w:p>
        </w:tc>
        <w:tc>
          <w:tcPr>
            <w:tcW w:w="5760" w:type="dxa"/>
          </w:tcPr>
          <w:p w:rsidR="00B10777" w:rsidRPr="00851E78" w:rsidRDefault="00B10777" w:rsidP="00025FF5">
            <w:pPr>
              <w:spacing w:line="240" w:lineRule="auto"/>
              <w:rPr>
                <w:b/>
                <w:sz w:val="24"/>
                <w:szCs w:val="24"/>
              </w:rPr>
            </w:pPr>
            <w:r w:rsidRPr="00851E78">
              <w:rPr>
                <w:b/>
                <w:sz w:val="24"/>
                <w:szCs w:val="24"/>
              </w:rPr>
              <w:t>Проверка исправности световой сигнализации</w:t>
            </w:r>
          </w:p>
          <w:p w:rsidR="00B10777" w:rsidRPr="00851E78" w:rsidRDefault="00B10777" w:rsidP="00025FF5">
            <w:pPr>
              <w:spacing w:line="240" w:lineRule="auto"/>
              <w:rPr>
                <w:sz w:val="24"/>
                <w:szCs w:val="24"/>
              </w:rPr>
            </w:pPr>
            <w:r w:rsidRPr="00851E78">
              <w:rPr>
                <w:sz w:val="24"/>
                <w:szCs w:val="24"/>
              </w:rPr>
              <w:t xml:space="preserve"> За правильное подключение каждой лампы по 0,5 балла</w:t>
            </w:r>
          </w:p>
        </w:tc>
        <w:tc>
          <w:tcPr>
            <w:tcW w:w="819" w:type="dxa"/>
          </w:tcPr>
          <w:p w:rsidR="00B10777" w:rsidRPr="00851E78" w:rsidRDefault="00B10777" w:rsidP="00025FF5">
            <w:pPr>
              <w:spacing w:line="240" w:lineRule="auto"/>
              <w:jc w:val="center"/>
              <w:rPr>
                <w:sz w:val="24"/>
                <w:szCs w:val="24"/>
              </w:rPr>
            </w:pPr>
            <w:r w:rsidRPr="00851E78">
              <w:rPr>
                <w:sz w:val="24"/>
                <w:szCs w:val="24"/>
              </w:rPr>
              <w:t>1,5</w:t>
            </w:r>
          </w:p>
        </w:tc>
      </w:tr>
      <w:tr w:rsidR="00B10777" w:rsidRPr="00851E78" w:rsidTr="00025FF5">
        <w:trPr>
          <w:trHeight w:val="291"/>
        </w:trPr>
        <w:tc>
          <w:tcPr>
            <w:tcW w:w="540" w:type="dxa"/>
          </w:tcPr>
          <w:p w:rsidR="00B10777" w:rsidRPr="00851E78" w:rsidRDefault="00B10777" w:rsidP="00025FF5">
            <w:pPr>
              <w:tabs>
                <w:tab w:val="left" w:pos="993"/>
              </w:tabs>
              <w:spacing w:after="0" w:line="240" w:lineRule="auto"/>
              <w:jc w:val="center"/>
              <w:rPr>
                <w:bCs/>
                <w:sz w:val="24"/>
                <w:szCs w:val="24"/>
                <w:lang w:eastAsia="ru-RU"/>
              </w:rPr>
            </w:pPr>
          </w:p>
        </w:tc>
        <w:tc>
          <w:tcPr>
            <w:tcW w:w="2520" w:type="dxa"/>
          </w:tcPr>
          <w:p w:rsidR="00B10777" w:rsidRPr="00851E78" w:rsidRDefault="00B10777" w:rsidP="00025FF5">
            <w:pPr>
              <w:spacing w:line="240" w:lineRule="auto"/>
              <w:rPr>
                <w:sz w:val="24"/>
                <w:szCs w:val="24"/>
              </w:rPr>
            </w:pPr>
          </w:p>
        </w:tc>
        <w:tc>
          <w:tcPr>
            <w:tcW w:w="5760" w:type="dxa"/>
          </w:tcPr>
          <w:p w:rsidR="00B10777" w:rsidRPr="00851E78" w:rsidRDefault="00B10777" w:rsidP="00025FF5">
            <w:pPr>
              <w:spacing w:line="240" w:lineRule="auto"/>
              <w:rPr>
                <w:b/>
                <w:sz w:val="24"/>
                <w:szCs w:val="24"/>
              </w:rPr>
            </w:pPr>
            <w:r w:rsidRPr="00851E78">
              <w:rPr>
                <w:b/>
                <w:sz w:val="24"/>
                <w:szCs w:val="24"/>
              </w:rPr>
              <w:t xml:space="preserve">Работа с </w:t>
            </w:r>
            <w:proofErr w:type="spellStart"/>
            <w:r w:rsidRPr="00851E78">
              <w:rPr>
                <w:b/>
                <w:sz w:val="24"/>
                <w:szCs w:val="24"/>
              </w:rPr>
              <w:t>мультиметром</w:t>
            </w:r>
            <w:proofErr w:type="spellEnd"/>
          </w:p>
          <w:p w:rsidR="00B10777" w:rsidRPr="00851E78" w:rsidRDefault="00B10777" w:rsidP="00025FF5">
            <w:pPr>
              <w:spacing w:line="240" w:lineRule="auto"/>
              <w:rPr>
                <w:sz w:val="24"/>
                <w:szCs w:val="24"/>
              </w:rPr>
            </w:pPr>
            <w:r w:rsidRPr="00851E78">
              <w:rPr>
                <w:sz w:val="24"/>
                <w:szCs w:val="24"/>
              </w:rPr>
              <w:t xml:space="preserve">Правильная установка параметров на </w:t>
            </w:r>
            <w:proofErr w:type="spellStart"/>
            <w:r w:rsidRPr="00851E78">
              <w:rPr>
                <w:sz w:val="24"/>
                <w:szCs w:val="24"/>
              </w:rPr>
              <w:t>мультиметре</w:t>
            </w:r>
            <w:proofErr w:type="spellEnd"/>
            <w:r w:rsidRPr="00851E78">
              <w:rPr>
                <w:sz w:val="24"/>
                <w:szCs w:val="24"/>
              </w:rPr>
              <w:t xml:space="preserve"> (для проверки цепи подключения лампы необходимо использовать режим измерения сопротивления, либо звуковой режим). За каждую попытку (кроме первой) выставить правильный режим начисляется штраф 0,3 балла.</w:t>
            </w:r>
          </w:p>
        </w:tc>
        <w:tc>
          <w:tcPr>
            <w:tcW w:w="819" w:type="dxa"/>
          </w:tcPr>
          <w:p w:rsidR="00B10777" w:rsidRPr="00851E78" w:rsidRDefault="00B10777" w:rsidP="00025FF5">
            <w:pPr>
              <w:tabs>
                <w:tab w:val="left" w:pos="567"/>
                <w:tab w:val="left" w:pos="709"/>
                <w:tab w:val="left" w:pos="1134"/>
              </w:tabs>
              <w:spacing w:after="0" w:line="240" w:lineRule="auto"/>
              <w:jc w:val="center"/>
              <w:rPr>
                <w:sz w:val="24"/>
                <w:szCs w:val="24"/>
              </w:rPr>
            </w:pPr>
            <w:r w:rsidRPr="00851E78">
              <w:rPr>
                <w:sz w:val="24"/>
                <w:szCs w:val="24"/>
              </w:rPr>
              <w:t>1,5</w:t>
            </w:r>
          </w:p>
        </w:tc>
      </w:tr>
      <w:tr w:rsidR="00B10777" w:rsidRPr="00851E78" w:rsidTr="00025FF5">
        <w:trPr>
          <w:trHeight w:val="291"/>
        </w:trPr>
        <w:tc>
          <w:tcPr>
            <w:tcW w:w="540" w:type="dxa"/>
          </w:tcPr>
          <w:p w:rsidR="00B10777" w:rsidRPr="00851E78" w:rsidRDefault="00B10777" w:rsidP="00025FF5">
            <w:pPr>
              <w:tabs>
                <w:tab w:val="left" w:pos="993"/>
              </w:tabs>
              <w:spacing w:after="0" w:line="240" w:lineRule="auto"/>
              <w:jc w:val="center"/>
              <w:rPr>
                <w:bCs/>
                <w:sz w:val="24"/>
                <w:szCs w:val="24"/>
                <w:lang w:eastAsia="ru-RU"/>
              </w:rPr>
            </w:pPr>
          </w:p>
        </w:tc>
        <w:tc>
          <w:tcPr>
            <w:tcW w:w="2520" w:type="dxa"/>
          </w:tcPr>
          <w:p w:rsidR="00B10777" w:rsidRPr="00851E78" w:rsidRDefault="00B10777" w:rsidP="00025FF5">
            <w:pPr>
              <w:spacing w:line="240" w:lineRule="auto"/>
              <w:rPr>
                <w:sz w:val="24"/>
                <w:szCs w:val="24"/>
              </w:rPr>
            </w:pPr>
          </w:p>
        </w:tc>
        <w:tc>
          <w:tcPr>
            <w:tcW w:w="5760" w:type="dxa"/>
          </w:tcPr>
          <w:p w:rsidR="00B10777" w:rsidRPr="00851E78" w:rsidRDefault="00B10777" w:rsidP="00025FF5">
            <w:pPr>
              <w:spacing w:line="240" w:lineRule="auto"/>
              <w:rPr>
                <w:b/>
                <w:sz w:val="24"/>
                <w:szCs w:val="24"/>
              </w:rPr>
            </w:pPr>
          </w:p>
        </w:tc>
        <w:tc>
          <w:tcPr>
            <w:tcW w:w="819" w:type="dxa"/>
          </w:tcPr>
          <w:p w:rsidR="00B10777" w:rsidRPr="00851E78" w:rsidRDefault="00B10777" w:rsidP="00025FF5">
            <w:pPr>
              <w:tabs>
                <w:tab w:val="left" w:pos="567"/>
                <w:tab w:val="left" w:pos="709"/>
                <w:tab w:val="left" w:pos="1134"/>
              </w:tabs>
              <w:spacing w:after="0" w:line="240" w:lineRule="auto"/>
              <w:jc w:val="center"/>
              <w:rPr>
                <w:sz w:val="24"/>
                <w:szCs w:val="24"/>
              </w:rPr>
            </w:pPr>
            <w:r w:rsidRPr="00851E78">
              <w:rPr>
                <w:sz w:val="24"/>
                <w:szCs w:val="24"/>
              </w:rPr>
              <w:t>35</w:t>
            </w:r>
          </w:p>
        </w:tc>
      </w:tr>
    </w:tbl>
    <w:p w:rsidR="00B10777" w:rsidRPr="00851E78" w:rsidRDefault="00B10777" w:rsidP="004D2BC3">
      <w:pPr>
        <w:tabs>
          <w:tab w:val="left" w:pos="1134"/>
        </w:tabs>
        <w:spacing w:after="0" w:line="360" w:lineRule="auto"/>
        <w:ind w:firstLine="709"/>
        <w:jc w:val="center"/>
        <w:rPr>
          <w:rFonts w:eastAsia="Times New Roman"/>
          <w:b/>
          <w:sz w:val="24"/>
          <w:szCs w:val="24"/>
        </w:rPr>
      </w:pPr>
    </w:p>
    <w:p w:rsidR="004D2BC3" w:rsidRPr="00851E78" w:rsidRDefault="004D2BC3" w:rsidP="004D2BC3">
      <w:pPr>
        <w:tabs>
          <w:tab w:val="left" w:pos="1134"/>
        </w:tabs>
        <w:spacing w:after="0" w:line="360" w:lineRule="auto"/>
        <w:ind w:firstLine="709"/>
        <w:jc w:val="center"/>
        <w:rPr>
          <w:rFonts w:eastAsia="Times New Roman"/>
          <w:b/>
          <w:sz w:val="24"/>
          <w:szCs w:val="24"/>
        </w:rPr>
      </w:pPr>
      <w:r w:rsidRPr="00851E78">
        <w:rPr>
          <w:rFonts w:eastAsia="Times New Roman"/>
          <w:b/>
          <w:sz w:val="24"/>
          <w:szCs w:val="24"/>
        </w:rPr>
        <w:t>5. Продолжительность выполнения конкурсных заданий</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 xml:space="preserve">Рекомендуемое максимальное время, отводимое </w:t>
      </w:r>
      <w:r w:rsidR="008D65D4">
        <w:rPr>
          <w:rFonts w:eastAsia="Times New Roman"/>
          <w:sz w:val="24"/>
          <w:szCs w:val="24"/>
        </w:rPr>
        <w:t>на выполнения заданий в день – 6 часов (астрономи</w:t>
      </w:r>
      <w:r w:rsidRPr="00851E78">
        <w:rPr>
          <w:rFonts w:eastAsia="Times New Roman"/>
          <w:sz w:val="24"/>
          <w:szCs w:val="24"/>
        </w:rPr>
        <w:t xml:space="preserve">ческих). </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 xml:space="preserve">Рекомендуемое максимальное время для выполнения 1 уровня: </w:t>
      </w:r>
    </w:p>
    <w:p w:rsidR="004D2BC3" w:rsidRPr="00851E78" w:rsidRDefault="004D2BC3" w:rsidP="004D2BC3">
      <w:pPr>
        <w:tabs>
          <w:tab w:val="left" w:pos="1134"/>
        </w:tabs>
        <w:spacing w:after="0" w:line="360" w:lineRule="auto"/>
        <w:ind w:firstLine="709"/>
        <w:jc w:val="both"/>
        <w:rPr>
          <w:rFonts w:eastAsia="Times New Roman"/>
          <w:sz w:val="24"/>
          <w:szCs w:val="24"/>
        </w:rPr>
      </w:pPr>
      <w:r w:rsidRPr="00851E78">
        <w:rPr>
          <w:rFonts w:eastAsia="Times New Roman"/>
          <w:sz w:val="24"/>
          <w:szCs w:val="24"/>
        </w:rPr>
        <w:t xml:space="preserve">тестовое задание – </w:t>
      </w:r>
      <w:smartTag w:uri="urn:schemas-microsoft-com:office:smarttags" w:element="time">
        <w:smartTagPr>
          <w:attr w:name="Minute" w:val="0"/>
          <w:attr w:name="Hour" w:val="1"/>
        </w:smartTagPr>
        <w:r w:rsidRPr="00851E78">
          <w:rPr>
            <w:rFonts w:eastAsia="Times New Roman"/>
            <w:sz w:val="24"/>
            <w:szCs w:val="24"/>
          </w:rPr>
          <w:t>1 час</w:t>
        </w:r>
      </w:smartTag>
      <w:r w:rsidRPr="00851E78">
        <w:rPr>
          <w:rFonts w:eastAsia="Times New Roman"/>
          <w:sz w:val="24"/>
          <w:szCs w:val="24"/>
        </w:rPr>
        <w:t xml:space="preserve"> (</w:t>
      </w:r>
      <w:r w:rsidR="008D65D4">
        <w:rPr>
          <w:rFonts w:eastAsia="Times New Roman"/>
          <w:sz w:val="24"/>
          <w:szCs w:val="24"/>
        </w:rPr>
        <w:t>академический</w:t>
      </w:r>
      <w:r w:rsidRPr="00851E78">
        <w:rPr>
          <w:rFonts w:eastAsia="Times New Roman"/>
          <w:sz w:val="24"/>
          <w:szCs w:val="24"/>
        </w:rPr>
        <w:t>);</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 xml:space="preserve">перевод профессионального текста, сообщения – </w:t>
      </w:r>
      <w:smartTag w:uri="urn:schemas-microsoft-com:office:smarttags" w:element="time">
        <w:smartTagPr>
          <w:attr w:name="Minute" w:val="0"/>
          <w:attr w:name="Hour" w:val="1"/>
        </w:smartTagPr>
        <w:r w:rsidRPr="00851E78">
          <w:rPr>
            <w:sz w:val="24"/>
            <w:szCs w:val="24"/>
          </w:rPr>
          <w:t>1 час</w:t>
        </w:r>
      </w:smartTag>
      <w:r w:rsidRPr="00851E78">
        <w:rPr>
          <w:sz w:val="24"/>
          <w:szCs w:val="24"/>
        </w:rPr>
        <w:t xml:space="preserve"> (академический);</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 xml:space="preserve">решение задачи по организации работы коллектива - </w:t>
      </w:r>
      <w:smartTag w:uri="urn:schemas-microsoft-com:office:smarttags" w:element="time">
        <w:smartTagPr>
          <w:attr w:name="Minute" w:val="0"/>
          <w:attr w:name="Hour" w:val="1"/>
        </w:smartTagPr>
        <w:r w:rsidRPr="00851E78">
          <w:rPr>
            <w:sz w:val="24"/>
            <w:szCs w:val="24"/>
          </w:rPr>
          <w:t>1 час</w:t>
        </w:r>
      </w:smartTag>
      <w:r w:rsidRPr="00851E78">
        <w:rPr>
          <w:sz w:val="24"/>
          <w:szCs w:val="24"/>
        </w:rPr>
        <w:t xml:space="preserve"> (академический).</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Рекомендуемое максимальное время для выполнения отдельных заданий 2 уровня:</w:t>
      </w:r>
    </w:p>
    <w:p w:rsidR="004D2BC3" w:rsidRPr="00851E78" w:rsidRDefault="008D65D4" w:rsidP="004D2BC3">
      <w:pPr>
        <w:tabs>
          <w:tab w:val="left" w:pos="1134"/>
        </w:tabs>
        <w:spacing w:after="0" w:line="360" w:lineRule="auto"/>
        <w:ind w:firstLine="709"/>
        <w:jc w:val="both"/>
        <w:rPr>
          <w:sz w:val="24"/>
          <w:szCs w:val="24"/>
        </w:rPr>
      </w:pPr>
      <w:r>
        <w:rPr>
          <w:sz w:val="24"/>
          <w:szCs w:val="24"/>
        </w:rPr>
        <w:t xml:space="preserve">Инвариантная часть – </w:t>
      </w:r>
      <w:smartTag w:uri="urn:schemas-microsoft-com:office:smarttags" w:element="time">
        <w:smartTagPr>
          <w:attr w:name="Minute" w:val="0"/>
          <w:attr w:name="Hour" w:val="1"/>
        </w:smartTagPr>
        <w:r w:rsidRPr="00851E78">
          <w:rPr>
            <w:sz w:val="24"/>
            <w:szCs w:val="24"/>
          </w:rPr>
          <w:t>1 час</w:t>
        </w:r>
      </w:smartTag>
      <w:r w:rsidRPr="00851E78">
        <w:rPr>
          <w:sz w:val="24"/>
          <w:szCs w:val="24"/>
        </w:rPr>
        <w:t xml:space="preserve"> (академический</w:t>
      </w:r>
      <w:r>
        <w:rPr>
          <w:sz w:val="24"/>
          <w:szCs w:val="24"/>
        </w:rPr>
        <w:t>);</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вариа</w:t>
      </w:r>
      <w:r w:rsidR="008D65D4">
        <w:rPr>
          <w:sz w:val="24"/>
          <w:szCs w:val="24"/>
        </w:rPr>
        <w:t>тивная часть -  12</w:t>
      </w:r>
      <w:r w:rsidRPr="00851E78">
        <w:rPr>
          <w:sz w:val="24"/>
          <w:szCs w:val="24"/>
        </w:rPr>
        <w:t xml:space="preserve">0 минут </w:t>
      </w:r>
    </w:p>
    <w:p w:rsidR="004D2BC3" w:rsidRPr="00851E78" w:rsidRDefault="004D2BC3" w:rsidP="004D2BC3">
      <w:pPr>
        <w:tabs>
          <w:tab w:val="left" w:pos="1134"/>
        </w:tabs>
        <w:spacing w:after="0" w:line="360" w:lineRule="auto"/>
        <w:ind w:firstLine="709"/>
        <w:jc w:val="both"/>
        <w:rPr>
          <w:b/>
          <w:sz w:val="24"/>
          <w:szCs w:val="24"/>
        </w:rPr>
      </w:pPr>
    </w:p>
    <w:p w:rsidR="004D2BC3" w:rsidRPr="00851E78" w:rsidRDefault="004D2BC3" w:rsidP="004D2BC3">
      <w:pPr>
        <w:tabs>
          <w:tab w:val="left" w:pos="1134"/>
        </w:tabs>
        <w:spacing w:after="0" w:line="360" w:lineRule="auto"/>
        <w:ind w:firstLine="709"/>
        <w:jc w:val="center"/>
        <w:rPr>
          <w:b/>
          <w:sz w:val="24"/>
          <w:szCs w:val="24"/>
        </w:rPr>
      </w:pPr>
      <w:r w:rsidRPr="00851E78">
        <w:rPr>
          <w:b/>
          <w:sz w:val="24"/>
          <w:szCs w:val="24"/>
        </w:rPr>
        <w:t>6. Условия выполнения заданий. Оборудование</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6.1.Для выполнения задания «Тестирование» необходимо соблюдение следующих условий:</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 xml:space="preserve">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 </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 xml:space="preserve">наличие  специализированного программного обеспечения.  </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 xml:space="preserve">Должна быть обеспечена возможность единовременного  выполнения задания всеми участниками Олимпиады. </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 xml:space="preserve">6.2.Для выполнения  заданий </w:t>
      </w:r>
      <w:r w:rsidRPr="00851E78">
        <w:rPr>
          <w:rFonts w:eastAsia="Times New Roman"/>
          <w:sz w:val="24"/>
          <w:szCs w:val="24"/>
        </w:rPr>
        <w:t xml:space="preserve">«Перевод профессионального текста» </w:t>
      </w:r>
      <w:r w:rsidRPr="00851E78">
        <w:rPr>
          <w:sz w:val="24"/>
          <w:szCs w:val="24"/>
        </w:rPr>
        <w:t xml:space="preserve"> необходимо соблюдение следующих условий:</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наличие словарей с профессиональной терминологией.</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Должна быть обеспечена возможность единовременного  выполнения задания всеми участниками Олимпиады.</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 xml:space="preserve">6.3.Для выполнения  заданий  </w:t>
      </w:r>
      <w:r w:rsidRPr="00851E78">
        <w:rPr>
          <w:rFonts w:eastAsia="Times New Roman"/>
          <w:sz w:val="24"/>
          <w:szCs w:val="24"/>
        </w:rPr>
        <w:t>«Задание по организации работы коллектива»</w:t>
      </w:r>
      <w:r w:rsidRPr="00851E78">
        <w:rPr>
          <w:sz w:val="24"/>
          <w:szCs w:val="24"/>
        </w:rPr>
        <w:t xml:space="preserve"> необходимо соблюдение условий:</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w:t>
      </w:r>
    </w:p>
    <w:p w:rsidR="004D2BC3" w:rsidRPr="00851E78" w:rsidRDefault="004D2BC3" w:rsidP="004D2BC3">
      <w:pPr>
        <w:tabs>
          <w:tab w:val="left" w:pos="1134"/>
        </w:tabs>
        <w:spacing w:after="0" w:line="360" w:lineRule="auto"/>
        <w:ind w:firstLine="709"/>
        <w:jc w:val="both"/>
        <w:rPr>
          <w:sz w:val="24"/>
          <w:szCs w:val="24"/>
        </w:rPr>
      </w:pPr>
      <w:r w:rsidRPr="00851E78">
        <w:rPr>
          <w:sz w:val="24"/>
          <w:szCs w:val="24"/>
        </w:rPr>
        <w:t xml:space="preserve">6.4. Выполнение конкурсных заданий </w:t>
      </w:r>
      <w:r w:rsidRPr="00851E78">
        <w:rPr>
          <w:sz w:val="24"/>
          <w:szCs w:val="24"/>
          <w:lang w:val="en-US"/>
        </w:rPr>
        <w:t>II</w:t>
      </w:r>
      <w:r w:rsidRPr="00851E78">
        <w:rPr>
          <w:sz w:val="24"/>
          <w:szCs w:val="24"/>
        </w:rPr>
        <w:t xml:space="preserve"> уровня проводится на разных производственных площадках, используется специфическое оборудование.</w:t>
      </w:r>
    </w:p>
    <w:p w:rsidR="004D2BC3" w:rsidRDefault="004D2BC3" w:rsidP="004D2BC3">
      <w:pPr>
        <w:tabs>
          <w:tab w:val="left" w:pos="1134"/>
        </w:tabs>
        <w:spacing w:after="0" w:line="360" w:lineRule="auto"/>
        <w:ind w:firstLine="709"/>
        <w:jc w:val="both"/>
        <w:rPr>
          <w:sz w:val="24"/>
          <w:szCs w:val="24"/>
        </w:rPr>
      </w:pPr>
      <w:r w:rsidRPr="00851E78">
        <w:rPr>
          <w:sz w:val="24"/>
          <w:szCs w:val="24"/>
        </w:rPr>
        <w:t>Требования  к месту проведения, оборудованию и материалов указаны в паспорте задания.</w:t>
      </w:r>
    </w:p>
    <w:p w:rsidR="00941A81" w:rsidRDefault="00941A81" w:rsidP="004D2BC3">
      <w:pPr>
        <w:tabs>
          <w:tab w:val="left" w:pos="1134"/>
        </w:tabs>
        <w:spacing w:after="0" w:line="360" w:lineRule="auto"/>
        <w:ind w:firstLine="709"/>
        <w:jc w:val="both"/>
        <w:rPr>
          <w:sz w:val="24"/>
          <w:szCs w:val="24"/>
        </w:rPr>
      </w:pPr>
      <w:r w:rsidRPr="00941A81">
        <w:rPr>
          <w:sz w:val="24"/>
          <w:szCs w:val="24"/>
        </w:rPr>
        <w:t>6.5. Для лиц с ограниченными возможностями здоровья предусматриваются особые условия выполнения заданий.</w:t>
      </w:r>
    </w:p>
    <w:p w:rsidR="009473D8" w:rsidRDefault="009473D8" w:rsidP="004D2BC3">
      <w:pPr>
        <w:tabs>
          <w:tab w:val="left" w:pos="1134"/>
        </w:tabs>
        <w:spacing w:after="0" w:line="360" w:lineRule="auto"/>
        <w:ind w:firstLine="709"/>
        <w:jc w:val="both"/>
        <w:rPr>
          <w:sz w:val="24"/>
          <w:szCs w:val="24"/>
        </w:rPr>
      </w:pPr>
    </w:p>
    <w:p w:rsidR="001262DC" w:rsidRDefault="001262DC" w:rsidP="004D2BC3">
      <w:pPr>
        <w:tabs>
          <w:tab w:val="left" w:pos="1134"/>
        </w:tabs>
        <w:spacing w:after="0" w:line="360" w:lineRule="auto"/>
        <w:ind w:firstLine="709"/>
        <w:jc w:val="both"/>
        <w:rPr>
          <w:sz w:val="24"/>
          <w:szCs w:val="24"/>
        </w:rPr>
      </w:pPr>
    </w:p>
    <w:p w:rsidR="001262DC" w:rsidRPr="00851E78" w:rsidRDefault="001262DC" w:rsidP="004D2BC3">
      <w:pPr>
        <w:tabs>
          <w:tab w:val="left" w:pos="1134"/>
        </w:tabs>
        <w:spacing w:after="0" w:line="360" w:lineRule="auto"/>
        <w:ind w:firstLine="709"/>
        <w:jc w:val="both"/>
        <w:rPr>
          <w:sz w:val="24"/>
          <w:szCs w:val="24"/>
        </w:rPr>
      </w:pPr>
    </w:p>
    <w:p w:rsidR="004D2BC3" w:rsidRPr="00851E78" w:rsidRDefault="004D2BC3" w:rsidP="004D2BC3">
      <w:pPr>
        <w:tabs>
          <w:tab w:val="left" w:pos="1134"/>
        </w:tabs>
        <w:spacing w:after="0" w:line="360" w:lineRule="auto"/>
        <w:ind w:firstLine="709"/>
        <w:jc w:val="center"/>
        <w:rPr>
          <w:b/>
          <w:sz w:val="24"/>
          <w:szCs w:val="24"/>
        </w:rPr>
      </w:pPr>
      <w:r w:rsidRPr="00851E78">
        <w:rPr>
          <w:b/>
          <w:sz w:val="24"/>
          <w:szCs w:val="24"/>
        </w:rPr>
        <w:t>7. Оценивание работы участника олимпиады в целом</w:t>
      </w:r>
    </w:p>
    <w:p w:rsidR="004D2BC3" w:rsidRPr="00851E78" w:rsidRDefault="004D2BC3" w:rsidP="004D2BC3">
      <w:pPr>
        <w:tabs>
          <w:tab w:val="left" w:pos="142"/>
          <w:tab w:val="left" w:pos="851"/>
        </w:tabs>
        <w:spacing w:after="0" w:line="360" w:lineRule="auto"/>
        <w:ind w:firstLine="709"/>
        <w:jc w:val="both"/>
        <w:rPr>
          <w:color w:val="000000"/>
          <w:spacing w:val="-1"/>
          <w:sz w:val="24"/>
          <w:szCs w:val="24"/>
        </w:rPr>
      </w:pPr>
      <w:r w:rsidRPr="00851E78">
        <w:rPr>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851E78">
        <w:rPr>
          <w:color w:val="000000"/>
          <w:spacing w:val="-1"/>
          <w:sz w:val="24"/>
          <w:szCs w:val="24"/>
          <w:lang w:val="en-US"/>
        </w:rPr>
        <w:t>I</w:t>
      </w:r>
      <w:r w:rsidRPr="00851E78">
        <w:rPr>
          <w:color w:val="000000"/>
          <w:spacing w:val="-1"/>
          <w:sz w:val="24"/>
          <w:szCs w:val="24"/>
        </w:rPr>
        <w:t xml:space="preserve"> и  </w:t>
      </w:r>
      <w:r w:rsidRPr="00851E78">
        <w:rPr>
          <w:color w:val="000000"/>
          <w:spacing w:val="-1"/>
          <w:sz w:val="24"/>
          <w:szCs w:val="24"/>
          <w:lang w:val="en-US"/>
        </w:rPr>
        <w:t>II</w:t>
      </w:r>
      <w:r w:rsidRPr="00851E78">
        <w:rPr>
          <w:color w:val="000000"/>
          <w:spacing w:val="-1"/>
          <w:sz w:val="24"/>
          <w:szCs w:val="24"/>
        </w:rPr>
        <w:t xml:space="preserve"> уровня.</w:t>
      </w:r>
    </w:p>
    <w:p w:rsidR="004D2BC3" w:rsidRPr="00851E78" w:rsidRDefault="004D2BC3" w:rsidP="004D2BC3">
      <w:pPr>
        <w:tabs>
          <w:tab w:val="left" w:pos="142"/>
          <w:tab w:val="left" w:pos="851"/>
        </w:tabs>
        <w:spacing w:after="0" w:line="360" w:lineRule="auto"/>
        <w:ind w:firstLine="709"/>
        <w:jc w:val="both"/>
        <w:rPr>
          <w:spacing w:val="-1"/>
          <w:sz w:val="24"/>
          <w:szCs w:val="24"/>
        </w:rPr>
      </w:pPr>
      <w:r w:rsidRPr="00851E78">
        <w:rPr>
          <w:color w:val="000000"/>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851E78">
        <w:rPr>
          <w:color w:val="000000"/>
          <w:spacing w:val="-1"/>
          <w:sz w:val="24"/>
          <w:szCs w:val="24"/>
          <w:lang w:val="en-US"/>
        </w:rPr>
        <w:t>I</w:t>
      </w:r>
      <w:r w:rsidRPr="00851E78">
        <w:rPr>
          <w:color w:val="000000"/>
          <w:spacing w:val="-1"/>
          <w:sz w:val="24"/>
          <w:szCs w:val="24"/>
        </w:rPr>
        <w:t xml:space="preserve"> и </w:t>
      </w:r>
      <w:r w:rsidRPr="00851E78">
        <w:rPr>
          <w:color w:val="000000"/>
          <w:spacing w:val="-1"/>
          <w:sz w:val="24"/>
          <w:szCs w:val="24"/>
          <w:lang w:val="en-US"/>
        </w:rPr>
        <w:t>II</w:t>
      </w:r>
      <w:r w:rsidRPr="00851E78">
        <w:rPr>
          <w:color w:val="000000"/>
          <w:spacing w:val="-1"/>
          <w:sz w:val="24"/>
          <w:szCs w:val="24"/>
        </w:rPr>
        <w:t xml:space="preserve"> уровня</w:t>
      </w:r>
      <w:r w:rsidRPr="00851E78">
        <w:rPr>
          <w:spacing w:val="-1"/>
          <w:sz w:val="24"/>
          <w:szCs w:val="24"/>
        </w:rPr>
        <w:t>.</w:t>
      </w:r>
    </w:p>
    <w:p w:rsidR="004D2BC3" w:rsidRPr="00851E78" w:rsidRDefault="004D2BC3" w:rsidP="004D2BC3">
      <w:pPr>
        <w:tabs>
          <w:tab w:val="left" w:pos="142"/>
          <w:tab w:val="left" w:pos="851"/>
        </w:tabs>
        <w:spacing w:after="0" w:line="360" w:lineRule="auto"/>
        <w:ind w:firstLine="709"/>
        <w:jc w:val="both"/>
        <w:rPr>
          <w:color w:val="000000"/>
          <w:spacing w:val="-1"/>
          <w:sz w:val="24"/>
          <w:szCs w:val="24"/>
        </w:rPr>
      </w:pPr>
      <w:r w:rsidRPr="00851E78">
        <w:rPr>
          <w:spacing w:val="-1"/>
          <w:sz w:val="24"/>
          <w:szCs w:val="24"/>
        </w:rPr>
        <w:t xml:space="preserve"> 7.3.</w:t>
      </w:r>
      <w:r w:rsidRPr="00851E78">
        <w:rPr>
          <w:color w:val="000000"/>
          <w:spacing w:val="-1"/>
          <w:sz w:val="24"/>
          <w:szCs w:val="24"/>
        </w:rPr>
        <w:t xml:space="preserve"> Результаты участников </w:t>
      </w:r>
      <w:r w:rsidR="00FD3008">
        <w:rPr>
          <w:color w:val="000000"/>
          <w:spacing w:val="-1"/>
          <w:sz w:val="24"/>
          <w:szCs w:val="24"/>
        </w:rPr>
        <w:t>начального</w:t>
      </w:r>
      <w:r w:rsidRPr="00851E78">
        <w:rPr>
          <w:color w:val="000000"/>
          <w:spacing w:val="-1"/>
          <w:sz w:val="24"/>
          <w:szCs w:val="24"/>
        </w:rPr>
        <w:t xml:space="preserve">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4D2BC3" w:rsidRPr="00851E78" w:rsidRDefault="004D2BC3" w:rsidP="004D2BC3">
      <w:pPr>
        <w:tabs>
          <w:tab w:val="left" w:pos="142"/>
          <w:tab w:val="left" w:pos="851"/>
        </w:tabs>
        <w:spacing w:after="0" w:line="360" w:lineRule="auto"/>
        <w:ind w:firstLine="709"/>
        <w:jc w:val="both"/>
        <w:rPr>
          <w:rFonts w:eastAsia="Times New Roman"/>
          <w:sz w:val="24"/>
          <w:szCs w:val="24"/>
        </w:rPr>
      </w:pPr>
      <w:r w:rsidRPr="00851E78">
        <w:rPr>
          <w:rFonts w:eastAsia="Times New Roman"/>
          <w:sz w:val="24"/>
          <w:szCs w:val="24"/>
        </w:rPr>
        <w:t>При равенстве баллов предпочтение отдается участнику, имеющему лучший результат за выполнение  заданий II уровня.</w:t>
      </w:r>
    </w:p>
    <w:p w:rsidR="004D2BC3" w:rsidRPr="00851E78" w:rsidRDefault="004D2BC3" w:rsidP="004D2BC3">
      <w:pPr>
        <w:tabs>
          <w:tab w:val="left" w:pos="142"/>
          <w:tab w:val="left" w:pos="851"/>
        </w:tabs>
        <w:spacing w:after="0" w:line="360" w:lineRule="auto"/>
        <w:ind w:firstLine="709"/>
        <w:jc w:val="both"/>
        <w:rPr>
          <w:color w:val="000000"/>
          <w:spacing w:val="-1"/>
          <w:sz w:val="24"/>
          <w:szCs w:val="24"/>
        </w:rPr>
      </w:pPr>
      <w:r w:rsidRPr="00851E78">
        <w:rPr>
          <w:color w:val="000000"/>
          <w:spacing w:val="-1"/>
          <w:sz w:val="24"/>
          <w:szCs w:val="24"/>
        </w:rPr>
        <w:t xml:space="preserve">Участник, имеющий первый результат, является победителем </w:t>
      </w:r>
      <w:r w:rsidR="00FD3008">
        <w:rPr>
          <w:color w:val="000000"/>
          <w:spacing w:val="-1"/>
          <w:sz w:val="24"/>
          <w:szCs w:val="24"/>
        </w:rPr>
        <w:t>начального этапа</w:t>
      </w:r>
      <w:r w:rsidRPr="00851E78">
        <w:rPr>
          <w:color w:val="000000"/>
          <w:spacing w:val="-1"/>
          <w:sz w:val="24"/>
          <w:szCs w:val="24"/>
        </w:rPr>
        <w:t xml:space="preserve"> олимпиады. Участники, имеющие второй и третий результаты, являются призерами </w:t>
      </w:r>
      <w:r w:rsidR="00FD3008">
        <w:rPr>
          <w:color w:val="000000"/>
          <w:spacing w:val="-1"/>
          <w:sz w:val="24"/>
          <w:szCs w:val="24"/>
        </w:rPr>
        <w:t>начального этапа</w:t>
      </w:r>
      <w:r w:rsidRPr="00851E78">
        <w:rPr>
          <w:color w:val="000000"/>
          <w:spacing w:val="-1"/>
          <w:sz w:val="24"/>
          <w:szCs w:val="24"/>
        </w:rPr>
        <w:t xml:space="preserve"> олимпиады. </w:t>
      </w:r>
    </w:p>
    <w:p w:rsidR="004D2BC3" w:rsidRPr="00851E78" w:rsidRDefault="004D2BC3" w:rsidP="004D2BC3">
      <w:pPr>
        <w:tabs>
          <w:tab w:val="left" w:pos="142"/>
          <w:tab w:val="left" w:pos="851"/>
        </w:tabs>
        <w:spacing w:after="0" w:line="360" w:lineRule="auto"/>
        <w:ind w:firstLine="709"/>
        <w:jc w:val="both"/>
        <w:rPr>
          <w:color w:val="000000"/>
          <w:spacing w:val="-1"/>
          <w:sz w:val="24"/>
          <w:szCs w:val="24"/>
        </w:rPr>
      </w:pPr>
      <w:r w:rsidRPr="00851E78">
        <w:rPr>
          <w:color w:val="000000"/>
          <w:spacing w:val="-1"/>
          <w:sz w:val="24"/>
          <w:szCs w:val="24"/>
        </w:rPr>
        <w:t xml:space="preserve">Решение жюри оформляется протоколом. </w:t>
      </w:r>
    </w:p>
    <w:p w:rsidR="004D2BC3" w:rsidRPr="00851E78" w:rsidRDefault="004D2BC3" w:rsidP="004D2BC3">
      <w:pPr>
        <w:tabs>
          <w:tab w:val="left" w:pos="0"/>
          <w:tab w:val="left" w:pos="851"/>
        </w:tabs>
        <w:spacing w:after="0" w:line="360" w:lineRule="auto"/>
        <w:ind w:firstLine="709"/>
        <w:jc w:val="both"/>
        <w:rPr>
          <w:rFonts w:ascii="Arial" w:hAnsi="Arial" w:cs="Arial"/>
          <w:b/>
          <w:bCs/>
          <w:color w:val="000000"/>
          <w:sz w:val="24"/>
          <w:szCs w:val="24"/>
          <w:bdr w:val="none" w:sz="0" w:space="0" w:color="auto" w:frame="1"/>
          <w:shd w:val="clear" w:color="auto" w:fill="FFFFFF"/>
        </w:rPr>
      </w:pPr>
      <w:r w:rsidRPr="00851E78">
        <w:rPr>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4D2BC3" w:rsidRPr="00851E78" w:rsidRDefault="004D2BC3" w:rsidP="004D2BC3">
      <w:pPr>
        <w:tabs>
          <w:tab w:val="left" w:pos="0"/>
          <w:tab w:val="left" w:pos="851"/>
        </w:tabs>
        <w:spacing w:after="0" w:line="360" w:lineRule="auto"/>
        <w:ind w:firstLine="709"/>
        <w:jc w:val="both"/>
        <w:rPr>
          <w:color w:val="000000"/>
          <w:spacing w:val="-1"/>
          <w:sz w:val="24"/>
          <w:szCs w:val="24"/>
        </w:rPr>
      </w:pPr>
      <w:r w:rsidRPr="00851E78">
        <w:rPr>
          <w:color w:val="000000"/>
          <w:spacing w:val="-1"/>
          <w:sz w:val="24"/>
          <w:szCs w:val="24"/>
        </w:rPr>
        <w:t>Номинируются на дополнительные поощрения:</w:t>
      </w:r>
    </w:p>
    <w:p w:rsidR="004D2BC3" w:rsidRPr="00851E78" w:rsidRDefault="004D2BC3" w:rsidP="004D2BC3">
      <w:pPr>
        <w:tabs>
          <w:tab w:val="left" w:pos="0"/>
          <w:tab w:val="left" w:pos="709"/>
        </w:tabs>
        <w:spacing w:after="0" w:line="360" w:lineRule="auto"/>
        <w:ind w:firstLine="709"/>
        <w:jc w:val="both"/>
        <w:rPr>
          <w:color w:val="000000"/>
          <w:spacing w:val="-1"/>
          <w:sz w:val="24"/>
          <w:szCs w:val="24"/>
        </w:rPr>
      </w:pPr>
      <w:r w:rsidRPr="00851E78">
        <w:rPr>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4D2BC3" w:rsidRPr="00851E78" w:rsidRDefault="004D2BC3" w:rsidP="009473D8">
      <w:pPr>
        <w:tabs>
          <w:tab w:val="left" w:pos="0"/>
          <w:tab w:val="left" w:pos="709"/>
        </w:tabs>
        <w:spacing w:after="0" w:line="360" w:lineRule="auto"/>
        <w:ind w:firstLine="709"/>
        <w:jc w:val="both"/>
        <w:rPr>
          <w:color w:val="000000"/>
          <w:spacing w:val="-1"/>
          <w:sz w:val="24"/>
          <w:szCs w:val="24"/>
        </w:rPr>
      </w:pPr>
      <w:r w:rsidRPr="00851E78">
        <w:rPr>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545E06" w:rsidRDefault="009473D8" w:rsidP="009473D8">
      <w:pPr>
        <w:tabs>
          <w:tab w:val="left" w:pos="567"/>
          <w:tab w:val="left" w:pos="709"/>
        </w:tabs>
        <w:spacing w:after="0" w:line="240" w:lineRule="auto"/>
        <w:jc w:val="both"/>
        <w:rPr>
          <w:color w:val="000000"/>
          <w:spacing w:val="-1"/>
          <w:sz w:val="24"/>
          <w:szCs w:val="24"/>
        </w:rPr>
      </w:pPr>
      <w:r>
        <w:rPr>
          <w:color w:val="000000"/>
          <w:spacing w:val="-1"/>
          <w:sz w:val="24"/>
          <w:szCs w:val="24"/>
        </w:rPr>
        <w:tab/>
      </w:r>
      <w:r w:rsidR="004D2BC3" w:rsidRPr="00851E78">
        <w:rPr>
          <w:color w:val="000000"/>
          <w:spacing w:val="-1"/>
          <w:sz w:val="24"/>
          <w:szCs w:val="24"/>
        </w:rPr>
        <w:t>участники, проявившие высокую культуру труда, творчески подошедшие к решению заданий.</w:t>
      </w:r>
    </w:p>
    <w:p w:rsidR="00545E06" w:rsidRDefault="00545E06" w:rsidP="009473D8">
      <w:pPr>
        <w:tabs>
          <w:tab w:val="left" w:pos="567"/>
          <w:tab w:val="left" w:pos="709"/>
        </w:tabs>
        <w:spacing w:after="0" w:line="240" w:lineRule="auto"/>
        <w:jc w:val="both"/>
        <w:rPr>
          <w:color w:val="000000"/>
          <w:spacing w:val="-1"/>
          <w:sz w:val="24"/>
          <w:szCs w:val="24"/>
        </w:rPr>
      </w:pPr>
    </w:p>
    <w:p w:rsidR="00545E06" w:rsidRDefault="00545E06" w:rsidP="009473D8">
      <w:pPr>
        <w:tabs>
          <w:tab w:val="left" w:pos="567"/>
          <w:tab w:val="left" w:pos="709"/>
        </w:tabs>
        <w:spacing w:after="0" w:line="240" w:lineRule="auto"/>
        <w:jc w:val="both"/>
        <w:rPr>
          <w:color w:val="000000"/>
          <w:spacing w:val="-1"/>
          <w:sz w:val="24"/>
          <w:szCs w:val="24"/>
        </w:rPr>
      </w:pPr>
    </w:p>
    <w:p w:rsidR="00545E06" w:rsidRDefault="00545E06" w:rsidP="009473D8">
      <w:pPr>
        <w:tabs>
          <w:tab w:val="left" w:pos="567"/>
          <w:tab w:val="left" w:pos="709"/>
        </w:tabs>
        <w:spacing w:after="0" w:line="240" w:lineRule="auto"/>
        <w:jc w:val="both"/>
        <w:rPr>
          <w:color w:val="000000"/>
          <w:spacing w:val="-1"/>
          <w:sz w:val="24"/>
          <w:szCs w:val="24"/>
        </w:rPr>
      </w:pPr>
    </w:p>
    <w:p w:rsidR="00545E06" w:rsidRDefault="00545E06" w:rsidP="009473D8">
      <w:pPr>
        <w:tabs>
          <w:tab w:val="left" w:pos="567"/>
          <w:tab w:val="left" w:pos="709"/>
        </w:tabs>
        <w:spacing w:after="0" w:line="240" w:lineRule="auto"/>
        <w:jc w:val="both"/>
        <w:rPr>
          <w:color w:val="000000"/>
          <w:spacing w:val="-1"/>
          <w:sz w:val="24"/>
          <w:szCs w:val="24"/>
        </w:rPr>
      </w:pPr>
    </w:p>
    <w:p w:rsidR="00545E06" w:rsidRDefault="00545E06" w:rsidP="009473D8">
      <w:pPr>
        <w:tabs>
          <w:tab w:val="left" w:pos="567"/>
          <w:tab w:val="left" w:pos="709"/>
        </w:tabs>
        <w:spacing w:after="0" w:line="240" w:lineRule="auto"/>
        <w:jc w:val="both"/>
        <w:rPr>
          <w:color w:val="000000"/>
          <w:spacing w:val="-1"/>
          <w:sz w:val="24"/>
          <w:szCs w:val="24"/>
        </w:rPr>
      </w:pPr>
    </w:p>
    <w:p w:rsidR="00545E06" w:rsidRDefault="00545E06" w:rsidP="009473D8">
      <w:pPr>
        <w:tabs>
          <w:tab w:val="left" w:pos="567"/>
          <w:tab w:val="left" w:pos="709"/>
        </w:tabs>
        <w:spacing w:after="0" w:line="240" w:lineRule="auto"/>
        <w:jc w:val="both"/>
        <w:rPr>
          <w:color w:val="000000"/>
          <w:spacing w:val="-1"/>
          <w:sz w:val="24"/>
          <w:szCs w:val="24"/>
        </w:rPr>
      </w:pPr>
    </w:p>
    <w:p w:rsidR="00545E06" w:rsidRDefault="00545E06" w:rsidP="009473D8">
      <w:pPr>
        <w:tabs>
          <w:tab w:val="left" w:pos="567"/>
          <w:tab w:val="left" w:pos="709"/>
        </w:tabs>
        <w:spacing w:after="0" w:line="240" w:lineRule="auto"/>
        <w:jc w:val="both"/>
        <w:rPr>
          <w:color w:val="000000"/>
          <w:spacing w:val="-1"/>
          <w:sz w:val="24"/>
          <w:szCs w:val="24"/>
        </w:rPr>
      </w:pPr>
    </w:p>
    <w:p w:rsidR="00545E06" w:rsidRDefault="00545E06" w:rsidP="009473D8">
      <w:pPr>
        <w:tabs>
          <w:tab w:val="left" w:pos="567"/>
          <w:tab w:val="left" w:pos="709"/>
        </w:tabs>
        <w:spacing w:after="0" w:line="240" w:lineRule="auto"/>
        <w:jc w:val="both"/>
        <w:rPr>
          <w:color w:val="000000"/>
          <w:spacing w:val="-1"/>
          <w:sz w:val="24"/>
          <w:szCs w:val="24"/>
        </w:rPr>
      </w:pPr>
    </w:p>
    <w:p w:rsidR="00545E06" w:rsidRDefault="00545E06" w:rsidP="009473D8">
      <w:pPr>
        <w:tabs>
          <w:tab w:val="left" w:pos="567"/>
          <w:tab w:val="left" w:pos="709"/>
        </w:tabs>
        <w:spacing w:after="0" w:line="240" w:lineRule="auto"/>
        <w:jc w:val="both"/>
        <w:rPr>
          <w:color w:val="000000"/>
          <w:spacing w:val="-1"/>
          <w:sz w:val="24"/>
          <w:szCs w:val="24"/>
        </w:rPr>
      </w:pPr>
    </w:p>
    <w:p w:rsidR="00545E06" w:rsidRDefault="00545E06" w:rsidP="009473D8">
      <w:pPr>
        <w:tabs>
          <w:tab w:val="left" w:pos="567"/>
          <w:tab w:val="left" w:pos="709"/>
        </w:tabs>
        <w:spacing w:after="0" w:line="240" w:lineRule="auto"/>
        <w:jc w:val="both"/>
        <w:rPr>
          <w:color w:val="000000"/>
          <w:spacing w:val="-1"/>
          <w:sz w:val="24"/>
          <w:szCs w:val="24"/>
        </w:rPr>
      </w:pPr>
    </w:p>
    <w:p w:rsidR="00545E06" w:rsidRDefault="00545E06" w:rsidP="009473D8">
      <w:pPr>
        <w:tabs>
          <w:tab w:val="left" w:pos="567"/>
          <w:tab w:val="left" w:pos="709"/>
        </w:tabs>
        <w:spacing w:after="0" w:line="240" w:lineRule="auto"/>
        <w:jc w:val="both"/>
        <w:rPr>
          <w:color w:val="000000"/>
          <w:spacing w:val="-1"/>
          <w:sz w:val="24"/>
          <w:szCs w:val="24"/>
        </w:rPr>
      </w:pPr>
    </w:p>
    <w:p w:rsidR="00545E06" w:rsidRDefault="00545E06" w:rsidP="00545E06">
      <w:pPr>
        <w:tabs>
          <w:tab w:val="left" w:pos="0"/>
        </w:tabs>
        <w:spacing w:after="0" w:line="240" w:lineRule="auto"/>
        <w:jc w:val="center"/>
        <w:rPr>
          <w:rFonts w:eastAsia="Times New Roman"/>
          <w:b/>
          <w:sz w:val="24"/>
          <w:szCs w:val="24"/>
        </w:rPr>
      </w:pPr>
      <w:r>
        <w:rPr>
          <w:rFonts w:eastAsia="Times New Roman"/>
          <w:b/>
          <w:sz w:val="24"/>
          <w:szCs w:val="24"/>
        </w:rPr>
        <w:t xml:space="preserve">Паспорт практического задания </w:t>
      </w:r>
    </w:p>
    <w:p w:rsidR="00545E06" w:rsidRPr="00EC2A48" w:rsidRDefault="00545E06" w:rsidP="00545E06">
      <w:pPr>
        <w:tabs>
          <w:tab w:val="left" w:pos="0"/>
        </w:tabs>
        <w:spacing w:after="0" w:line="240" w:lineRule="auto"/>
        <w:jc w:val="center"/>
        <w:rPr>
          <w:rFonts w:eastAsia="Times New Roman"/>
          <w:b/>
          <w:sz w:val="24"/>
          <w:szCs w:val="24"/>
        </w:rPr>
      </w:pPr>
      <w:r w:rsidRPr="00EC2A48">
        <w:rPr>
          <w:rFonts w:eastAsia="Times New Roman"/>
          <w:b/>
          <w:sz w:val="24"/>
          <w:szCs w:val="24"/>
        </w:rPr>
        <w:t>«</w:t>
      </w:r>
      <w:r>
        <w:rPr>
          <w:rFonts w:eastAsia="Times New Roman"/>
          <w:b/>
          <w:sz w:val="24"/>
          <w:szCs w:val="24"/>
        </w:rPr>
        <w:t>Задание по о</w:t>
      </w:r>
      <w:r w:rsidRPr="00EC2A48">
        <w:rPr>
          <w:rFonts w:eastAsia="Times New Roman"/>
          <w:b/>
          <w:sz w:val="24"/>
          <w:szCs w:val="24"/>
        </w:rPr>
        <w:t>рганизация работы коллектива»</w:t>
      </w:r>
    </w:p>
    <w:p w:rsidR="00545E06" w:rsidRPr="00EC2A48" w:rsidRDefault="00545E06" w:rsidP="00545E06">
      <w:pPr>
        <w:tabs>
          <w:tab w:val="left" w:pos="0"/>
        </w:tabs>
        <w:spacing w:after="0" w:line="240" w:lineRule="auto"/>
        <w:rPr>
          <w:rFonts w:eastAsia="Times New Roman"/>
          <w:sz w:val="24"/>
          <w:szCs w:val="24"/>
        </w:rPr>
      </w:pPr>
    </w:p>
    <w:tbl>
      <w:tblPr>
        <w:tblW w:w="10677"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976"/>
        <w:gridCol w:w="1161"/>
      </w:tblGrid>
      <w:tr w:rsidR="00545E06" w:rsidRPr="00EC2A48" w:rsidTr="00E905E8">
        <w:trPr>
          <w:trHeight w:val="1"/>
        </w:trPr>
        <w:tc>
          <w:tcPr>
            <w:tcW w:w="540" w:type="dxa"/>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п/п</w:t>
            </w:r>
          </w:p>
        </w:tc>
        <w:tc>
          <w:tcPr>
            <w:tcW w:w="10137" w:type="dxa"/>
            <w:gridSpan w:val="2"/>
            <w:vAlign w:val="center"/>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35.00.00 «Сельское, лесное и рыбное хозяйство»</w:t>
            </w:r>
          </w:p>
        </w:tc>
      </w:tr>
      <w:tr w:rsidR="00545E06" w:rsidRPr="00EC2A48" w:rsidTr="00E905E8">
        <w:trPr>
          <w:trHeight w:val="2"/>
        </w:trPr>
        <w:tc>
          <w:tcPr>
            <w:tcW w:w="540" w:type="dxa"/>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1</w:t>
            </w:r>
          </w:p>
        </w:tc>
        <w:tc>
          <w:tcPr>
            <w:tcW w:w="10137" w:type="dxa"/>
            <w:gridSpan w:val="2"/>
          </w:tcPr>
          <w:p w:rsidR="00545E06" w:rsidRDefault="00545E06" w:rsidP="00E905E8">
            <w:pPr>
              <w:tabs>
                <w:tab w:val="left" w:pos="567"/>
                <w:tab w:val="left" w:pos="709"/>
                <w:tab w:val="left" w:pos="1134"/>
              </w:tabs>
              <w:spacing w:after="0" w:line="240" w:lineRule="auto"/>
              <w:rPr>
                <w:rFonts w:eastAsia="Times New Roman"/>
                <w:sz w:val="24"/>
                <w:szCs w:val="24"/>
              </w:rPr>
            </w:pPr>
            <w:r w:rsidRPr="00EC2A48">
              <w:rPr>
                <w:rFonts w:eastAsia="Times New Roman"/>
                <w:sz w:val="24"/>
                <w:szCs w:val="24"/>
              </w:rPr>
              <w:t>35.02.07 Механизация сельского хозяйства, Приказ № 456 от 7 мая 2014 г.</w:t>
            </w:r>
          </w:p>
          <w:p w:rsidR="00545E06" w:rsidRPr="00EC2A48" w:rsidRDefault="00545E06" w:rsidP="00E905E8">
            <w:pPr>
              <w:widowControl w:val="0"/>
              <w:autoSpaceDE w:val="0"/>
              <w:autoSpaceDN w:val="0"/>
              <w:spacing w:after="0" w:line="240" w:lineRule="auto"/>
              <w:rPr>
                <w:rFonts w:eastAsia="Times New Roman"/>
                <w:sz w:val="24"/>
                <w:szCs w:val="24"/>
              </w:rPr>
            </w:pPr>
            <w:r w:rsidRPr="00A67B7C">
              <w:rPr>
                <w:rFonts w:eastAsia="Times New Roman"/>
                <w:sz w:val="24"/>
                <w:szCs w:val="24"/>
              </w:rPr>
              <w:t>35.02.08 Электрификация и автоматизация сельского хозяй</w:t>
            </w:r>
            <w:r>
              <w:rPr>
                <w:rFonts w:eastAsia="Times New Roman"/>
                <w:sz w:val="24"/>
                <w:szCs w:val="24"/>
              </w:rPr>
              <w:t xml:space="preserve">ства, приказ от  07 мая </w:t>
            </w:r>
            <w:r w:rsidRPr="00A67B7C">
              <w:rPr>
                <w:rFonts w:eastAsia="Times New Roman"/>
                <w:sz w:val="24"/>
                <w:szCs w:val="24"/>
              </w:rPr>
              <w:t>2014 № 457</w:t>
            </w:r>
          </w:p>
        </w:tc>
      </w:tr>
      <w:tr w:rsidR="00545E06" w:rsidRPr="00EC2A48" w:rsidTr="00E905E8">
        <w:trPr>
          <w:trHeight w:val="7"/>
        </w:trPr>
        <w:tc>
          <w:tcPr>
            <w:tcW w:w="540" w:type="dxa"/>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2</w:t>
            </w:r>
          </w:p>
        </w:tc>
        <w:tc>
          <w:tcPr>
            <w:tcW w:w="10137" w:type="dxa"/>
            <w:gridSpan w:val="2"/>
          </w:tcPr>
          <w:p w:rsidR="00545E06" w:rsidRPr="00EC2A48" w:rsidRDefault="00545E06" w:rsidP="00E905E8">
            <w:pPr>
              <w:widowControl w:val="0"/>
              <w:autoSpaceDE w:val="0"/>
              <w:autoSpaceDN w:val="0"/>
              <w:spacing w:after="0" w:line="240" w:lineRule="auto"/>
              <w:rPr>
                <w:rFonts w:eastAsia="Times New Roman"/>
                <w:sz w:val="24"/>
                <w:szCs w:val="24"/>
              </w:rPr>
            </w:pPr>
            <w:r w:rsidRPr="00EC2A48">
              <w:rPr>
                <w:rFonts w:eastAsia="Times New Roman"/>
                <w:sz w:val="24"/>
                <w:szCs w:val="24"/>
              </w:rPr>
              <w:t>ОК 1. Понимать сущность и социальную значимость своей будущей профессии, проявлять к ней устойчивый интерес.</w:t>
            </w:r>
          </w:p>
          <w:p w:rsidR="00545E06" w:rsidRPr="00EC2A48" w:rsidRDefault="00545E06" w:rsidP="00E905E8">
            <w:pPr>
              <w:widowControl w:val="0"/>
              <w:autoSpaceDE w:val="0"/>
              <w:autoSpaceDN w:val="0"/>
              <w:spacing w:after="0" w:line="240" w:lineRule="auto"/>
              <w:rPr>
                <w:rFonts w:eastAsia="Times New Roman"/>
                <w:sz w:val="24"/>
                <w:szCs w:val="24"/>
              </w:rPr>
            </w:pPr>
            <w:r w:rsidRPr="00EC2A48">
              <w:rPr>
                <w:rFonts w:eastAsia="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45E06" w:rsidRPr="00EC2A48" w:rsidRDefault="00545E06" w:rsidP="00E905E8">
            <w:pPr>
              <w:widowControl w:val="0"/>
              <w:autoSpaceDE w:val="0"/>
              <w:autoSpaceDN w:val="0"/>
              <w:spacing w:after="0" w:line="240" w:lineRule="auto"/>
              <w:rPr>
                <w:rFonts w:eastAsia="Times New Roman"/>
                <w:sz w:val="24"/>
                <w:szCs w:val="24"/>
              </w:rPr>
            </w:pPr>
            <w:r w:rsidRPr="00EC2A48">
              <w:rPr>
                <w:rFonts w:eastAsia="Times New Roman"/>
                <w:sz w:val="24"/>
                <w:szCs w:val="24"/>
              </w:rPr>
              <w:t>ОК 3. Принимать решения в стандартных и нестандартных ситуациях и нести за них ответственность.</w:t>
            </w:r>
          </w:p>
          <w:p w:rsidR="00545E06" w:rsidRPr="00EC2A48" w:rsidRDefault="00545E06" w:rsidP="00E905E8">
            <w:pPr>
              <w:widowControl w:val="0"/>
              <w:autoSpaceDE w:val="0"/>
              <w:autoSpaceDN w:val="0"/>
              <w:spacing w:after="0" w:line="240" w:lineRule="auto"/>
              <w:rPr>
                <w:rFonts w:eastAsia="Times New Roman"/>
                <w:sz w:val="24"/>
                <w:szCs w:val="24"/>
              </w:rPr>
            </w:pPr>
            <w:r w:rsidRPr="00EC2A48">
              <w:rPr>
                <w:rFonts w:eastAsia="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45E06" w:rsidRPr="00EC2A48" w:rsidRDefault="00545E06" w:rsidP="00E905E8">
            <w:pPr>
              <w:widowControl w:val="0"/>
              <w:autoSpaceDE w:val="0"/>
              <w:autoSpaceDN w:val="0"/>
              <w:spacing w:after="0" w:line="240" w:lineRule="auto"/>
              <w:rPr>
                <w:rFonts w:eastAsia="Times New Roman"/>
                <w:sz w:val="24"/>
                <w:szCs w:val="24"/>
              </w:rPr>
            </w:pPr>
            <w:r w:rsidRPr="00EC2A48">
              <w:rPr>
                <w:rFonts w:eastAsia="Times New Roman"/>
                <w:sz w:val="24"/>
                <w:szCs w:val="24"/>
              </w:rPr>
              <w:t>ОК 5. Использовать информационно-коммуникационные технологии в профессиональной деятельности.</w:t>
            </w:r>
          </w:p>
          <w:p w:rsidR="00545E06" w:rsidRPr="00EC2A48" w:rsidRDefault="00545E06" w:rsidP="00E905E8">
            <w:pPr>
              <w:widowControl w:val="0"/>
              <w:autoSpaceDE w:val="0"/>
              <w:autoSpaceDN w:val="0"/>
              <w:spacing w:after="0" w:line="240" w:lineRule="auto"/>
              <w:rPr>
                <w:rFonts w:eastAsia="Times New Roman"/>
                <w:sz w:val="24"/>
                <w:szCs w:val="24"/>
              </w:rPr>
            </w:pPr>
            <w:r w:rsidRPr="00EC2A48">
              <w:rPr>
                <w:rFonts w:eastAsia="Times New Roman"/>
                <w:sz w:val="24"/>
                <w:szCs w:val="24"/>
              </w:rPr>
              <w:t>ОК 6. Работать в коллективе и в команде, эффективно общаться с коллегами, руководством, потребителями.</w:t>
            </w:r>
          </w:p>
          <w:p w:rsidR="00545E06" w:rsidRPr="00EC2A48" w:rsidRDefault="00545E06" w:rsidP="00E905E8">
            <w:pPr>
              <w:widowControl w:val="0"/>
              <w:autoSpaceDE w:val="0"/>
              <w:autoSpaceDN w:val="0"/>
              <w:spacing w:after="0" w:line="240" w:lineRule="auto"/>
              <w:rPr>
                <w:rFonts w:eastAsia="Times New Roman"/>
                <w:sz w:val="24"/>
                <w:szCs w:val="24"/>
              </w:rPr>
            </w:pPr>
            <w:r w:rsidRPr="00EC2A48">
              <w:rPr>
                <w:rFonts w:eastAsia="Times New Roman"/>
                <w:sz w:val="24"/>
                <w:szCs w:val="24"/>
              </w:rPr>
              <w:t>ОК 7. Брать на себя ответственность за работу членов команды (подчиненных), за результат выполнения заданий.</w:t>
            </w:r>
          </w:p>
          <w:p w:rsidR="00545E06" w:rsidRPr="00EC2A48" w:rsidRDefault="00545E06" w:rsidP="00E905E8">
            <w:pPr>
              <w:widowControl w:val="0"/>
              <w:autoSpaceDE w:val="0"/>
              <w:autoSpaceDN w:val="0"/>
              <w:spacing w:after="0" w:line="240" w:lineRule="auto"/>
              <w:rPr>
                <w:rFonts w:eastAsia="Times New Roman"/>
                <w:sz w:val="24"/>
                <w:szCs w:val="24"/>
              </w:rPr>
            </w:pPr>
            <w:r w:rsidRPr="00EC2A48">
              <w:rPr>
                <w:rFonts w:eastAsia="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45E06" w:rsidRPr="00EC2A48" w:rsidRDefault="00545E06" w:rsidP="00E905E8">
            <w:pPr>
              <w:widowControl w:val="0"/>
              <w:autoSpaceDE w:val="0"/>
              <w:autoSpaceDN w:val="0"/>
              <w:spacing w:after="0" w:line="240" w:lineRule="auto"/>
              <w:rPr>
                <w:rFonts w:eastAsia="Times New Roman"/>
                <w:sz w:val="24"/>
                <w:szCs w:val="24"/>
              </w:rPr>
            </w:pPr>
            <w:r w:rsidRPr="00EC2A48">
              <w:rPr>
                <w:rFonts w:eastAsia="Times New Roman"/>
                <w:sz w:val="24"/>
                <w:szCs w:val="24"/>
              </w:rPr>
              <w:t>ОК 9. Ориентироваться в условиях частой смены технологий в профессиональной деятельности.</w:t>
            </w:r>
          </w:p>
        </w:tc>
      </w:tr>
      <w:tr w:rsidR="00545E06" w:rsidRPr="00EC2A48" w:rsidTr="00E905E8">
        <w:trPr>
          <w:trHeight w:val="2"/>
        </w:trPr>
        <w:tc>
          <w:tcPr>
            <w:tcW w:w="540" w:type="dxa"/>
          </w:tcPr>
          <w:p w:rsidR="00545E06" w:rsidRPr="00EC2A48" w:rsidRDefault="00545E06" w:rsidP="00E905E8">
            <w:pPr>
              <w:spacing w:after="0" w:line="240" w:lineRule="auto"/>
              <w:rPr>
                <w:rFonts w:eastAsia="Times New Roman"/>
                <w:sz w:val="24"/>
                <w:szCs w:val="24"/>
              </w:rPr>
            </w:pPr>
          </w:p>
        </w:tc>
        <w:tc>
          <w:tcPr>
            <w:tcW w:w="10137" w:type="dxa"/>
            <w:gridSpan w:val="2"/>
          </w:tcPr>
          <w:p w:rsidR="00545E06" w:rsidRPr="00EC2A48" w:rsidRDefault="00545E06" w:rsidP="00E905E8">
            <w:pPr>
              <w:widowControl w:val="0"/>
              <w:autoSpaceDE w:val="0"/>
              <w:autoSpaceDN w:val="0"/>
              <w:adjustRightInd w:val="0"/>
              <w:spacing w:after="0" w:line="240" w:lineRule="auto"/>
              <w:rPr>
                <w:rFonts w:eastAsia="Times New Roman"/>
                <w:sz w:val="24"/>
                <w:szCs w:val="24"/>
              </w:rPr>
            </w:pPr>
            <w:r w:rsidRPr="00EC2A48">
              <w:rPr>
                <w:rFonts w:eastAsia="Times New Roman"/>
                <w:sz w:val="24"/>
                <w:szCs w:val="24"/>
              </w:rPr>
              <w:t>ПК 4.1. Участвовать в планировании основных показателей машинно-тракторного парка сельскохозяйственного предприятия.</w:t>
            </w:r>
          </w:p>
          <w:p w:rsidR="00545E06" w:rsidRPr="00EC2A48" w:rsidRDefault="00545E06" w:rsidP="00E905E8">
            <w:pPr>
              <w:widowControl w:val="0"/>
              <w:autoSpaceDE w:val="0"/>
              <w:autoSpaceDN w:val="0"/>
              <w:adjustRightInd w:val="0"/>
              <w:spacing w:after="0" w:line="240" w:lineRule="auto"/>
              <w:rPr>
                <w:rFonts w:eastAsia="Times New Roman"/>
                <w:sz w:val="24"/>
                <w:szCs w:val="24"/>
              </w:rPr>
            </w:pPr>
            <w:r w:rsidRPr="00EC2A48">
              <w:rPr>
                <w:rFonts w:eastAsia="Times New Roman"/>
                <w:sz w:val="24"/>
                <w:szCs w:val="24"/>
              </w:rPr>
              <w:t>ПК 4.2. Планировать выполнение работ исполнителями.</w:t>
            </w:r>
          </w:p>
          <w:p w:rsidR="00545E06" w:rsidRPr="00EC2A48" w:rsidRDefault="00545E06" w:rsidP="00E905E8">
            <w:pPr>
              <w:widowControl w:val="0"/>
              <w:autoSpaceDE w:val="0"/>
              <w:autoSpaceDN w:val="0"/>
              <w:adjustRightInd w:val="0"/>
              <w:spacing w:after="0" w:line="240" w:lineRule="auto"/>
              <w:rPr>
                <w:rFonts w:eastAsia="Times New Roman"/>
                <w:sz w:val="24"/>
                <w:szCs w:val="24"/>
              </w:rPr>
            </w:pPr>
            <w:r w:rsidRPr="00EC2A48">
              <w:rPr>
                <w:rFonts w:eastAsia="Times New Roman"/>
                <w:sz w:val="24"/>
                <w:szCs w:val="24"/>
              </w:rPr>
              <w:t>ПК 4.3. Организовывать работу трудового коллектива.</w:t>
            </w:r>
          </w:p>
          <w:p w:rsidR="00545E06" w:rsidRPr="00EC2A48" w:rsidRDefault="00545E06" w:rsidP="00E905E8">
            <w:pPr>
              <w:widowControl w:val="0"/>
              <w:autoSpaceDE w:val="0"/>
              <w:autoSpaceDN w:val="0"/>
              <w:adjustRightInd w:val="0"/>
              <w:spacing w:after="0" w:line="240" w:lineRule="auto"/>
              <w:rPr>
                <w:rFonts w:eastAsia="Times New Roman"/>
                <w:sz w:val="24"/>
                <w:szCs w:val="24"/>
              </w:rPr>
            </w:pPr>
            <w:r w:rsidRPr="00EC2A48">
              <w:rPr>
                <w:rFonts w:eastAsia="Times New Roman"/>
                <w:sz w:val="24"/>
                <w:szCs w:val="24"/>
              </w:rPr>
              <w:t>ПК 4.4. Контролировать ход и оценивать результаты выполнения работ исполнителями.</w:t>
            </w:r>
          </w:p>
          <w:p w:rsidR="00545E06" w:rsidRDefault="00545E06" w:rsidP="00E905E8">
            <w:pPr>
              <w:widowControl w:val="0"/>
              <w:autoSpaceDE w:val="0"/>
              <w:autoSpaceDN w:val="0"/>
              <w:adjustRightInd w:val="0"/>
              <w:spacing w:after="0" w:line="240" w:lineRule="auto"/>
              <w:rPr>
                <w:rFonts w:eastAsia="Times New Roman"/>
                <w:sz w:val="24"/>
                <w:szCs w:val="24"/>
              </w:rPr>
            </w:pPr>
            <w:r w:rsidRPr="00EC2A48">
              <w:rPr>
                <w:rFonts w:eastAsia="Times New Roman"/>
                <w:sz w:val="24"/>
                <w:szCs w:val="24"/>
              </w:rPr>
              <w:t>ПК 4.5. Вести утвержденную учетно-отчетную документацию</w:t>
            </w:r>
          </w:p>
          <w:p w:rsidR="00545E06" w:rsidRPr="00EC2A48" w:rsidRDefault="00545E06" w:rsidP="00E905E8">
            <w:pPr>
              <w:tabs>
                <w:tab w:val="left" w:pos="567"/>
                <w:tab w:val="left" w:pos="709"/>
                <w:tab w:val="left" w:pos="1134"/>
              </w:tabs>
              <w:spacing w:after="0" w:line="240" w:lineRule="auto"/>
              <w:rPr>
                <w:rFonts w:eastAsia="Times New Roman"/>
                <w:sz w:val="24"/>
                <w:szCs w:val="24"/>
              </w:rPr>
            </w:pPr>
          </w:p>
        </w:tc>
      </w:tr>
      <w:tr w:rsidR="00545E06" w:rsidRPr="00EC2A48" w:rsidTr="00E905E8">
        <w:trPr>
          <w:trHeight w:val="2"/>
        </w:trPr>
        <w:tc>
          <w:tcPr>
            <w:tcW w:w="540" w:type="dxa"/>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3</w:t>
            </w:r>
          </w:p>
        </w:tc>
        <w:tc>
          <w:tcPr>
            <w:tcW w:w="10137" w:type="dxa"/>
            <w:gridSpan w:val="2"/>
          </w:tcPr>
          <w:p w:rsidR="00545E06" w:rsidRPr="00EC2A48" w:rsidRDefault="00545E06" w:rsidP="00E905E8">
            <w:pPr>
              <w:tabs>
                <w:tab w:val="left" w:pos="567"/>
                <w:tab w:val="left" w:pos="709"/>
                <w:tab w:val="left" w:pos="1134"/>
              </w:tabs>
              <w:spacing w:after="0" w:line="240" w:lineRule="auto"/>
              <w:rPr>
                <w:rFonts w:eastAsia="Times New Roman"/>
                <w:sz w:val="24"/>
                <w:szCs w:val="24"/>
              </w:rPr>
            </w:pPr>
            <w:r w:rsidRPr="00EC2A48">
              <w:rPr>
                <w:rFonts w:eastAsia="Times New Roman"/>
                <w:sz w:val="24"/>
                <w:szCs w:val="24"/>
              </w:rPr>
              <w:t>МДК.04.01. Управление структурным подразделением организации (предприятия)</w:t>
            </w:r>
          </w:p>
        </w:tc>
      </w:tr>
      <w:tr w:rsidR="00545E06" w:rsidRPr="00EC2A48" w:rsidTr="00E905E8">
        <w:tc>
          <w:tcPr>
            <w:tcW w:w="540" w:type="dxa"/>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4</w:t>
            </w:r>
          </w:p>
        </w:tc>
        <w:tc>
          <w:tcPr>
            <w:tcW w:w="8976" w:type="dxa"/>
          </w:tcPr>
          <w:p w:rsidR="00545E06" w:rsidRPr="00EC2A48" w:rsidRDefault="00545E06" w:rsidP="00E905E8">
            <w:pPr>
              <w:widowControl w:val="0"/>
              <w:autoSpaceDE w:val="0"/>
              <w:autoSpaceDN w:val="0"/>
              <w:spacing w:after="0" w:line="240" w:lineRule="auto"/>
              <w:rPr>
                <w:rFonts w:eastAsia="Times New Roman"/>
                <w:sz w:val="24"/>
                <w:szCs w:val="24"/>
              </w:rPr>
            </w:pPr>
            <w:r w:rsidRPr="00EC2A48">
              <w:rPr>
                <w:rFonts w:eastAsia="Times New Roman"/>
                <w:sz w:val="24"/>
                <w:szCs w:val="24"/>
              </w:rPr>
              <w:t>Задание «Организация работы коллектива» для участников олимпиады по УГС 35.00.00 «Сельское, лесное и рыбное хозяйство»</w:t>
            </w:r>
          </w:p>
        </w:tc>
        <w:tc>
          <w:tcPr>
            <w:tcW w:w="1161" w:type="dxa"/>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Максимальный</w:t>
            </w:r>
          </w:p>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балл – 10</w:t>
            </w:r>
          </w:p>
        </w:tc>
      </w:tr>
      <w:tr w:rsidR="00545E06" w:rsidRPr="00EC2A48" w:rsidTr="00E905E8">
        <w:trPr>
          <w:trHeight w:val="3"/>
        </w:trPr>
        <w:tc>
          <w:tcPr>
            <w:tcW w:w="540" w:type="dxa"/>
            <w:vMerge w:val="restart"/>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5</w:t>
            </w:r>
          </w:p>
        </w:tc>
        <w:tc>
          <w:tcPr>
            <w:tcW w:w="8976" w:type="dxa"/>
          </w:tcPr>
          <w:p w:rsidR="00545E06" w:rsidRPr="00C65683" w:rsidRDefault="00545E06" w:rsidP="00E905E8">
            <w:pPr>
              <w:spacing w:after="0" w:line="240" w:lineRule="auto"/>
              <w:jc w:val="both"/>
              <w:textAlignment w:val="baseline"/>
              <w:outlineLvl w:val="2"/>
              <w:rPr>
                <w:rFonts w:eastAsia="Times New Roman"/>
                <w:sz w:val="24"/>
                <w:szCs w:val="24"/>
              </w:rPr>
            </w:pPr>
            <w:r w:rsidRPr="00C65683">
              <w:t xml:space="preserve">Задача №1. </w:t>
            </w:r>
            <w:r w:rsidRPr="00F83A99">
              <w:rPr>
                <w:sz w:val="24"/>
              </w:rPr>
              <w:t>Определите к</w:t>
            </w:r>
            <w:r w:rsidRPr="00F83A99">
              <w:rPr>
                <w:rFonts w:eastAsia="Times New Roman"/>
                <w:sz w:val="24"/>
              </w:rPr>
              <w:t>оэффициент выбытия</w:t>
            </w:r>
            <w:r>
              <w:rPr>
                <w:rFonts w:eastAsia="Times New Roman"/>
                <w:sz w:val="24"/>
              </w:rPr>
              <w:t xml:space="preserve"> и</w:t>
            </w:r>
            <w:r w:rsidRPr="00F83A99">
              <w:rPr>
                <w:rFonts w:eastAsia="Times New Roman"/>
                <w:sz w:val="24"/>
              </w:rPr>
              <w:t xml:space="preserve"> к</w:t>
            </w:r>
            <w:r>
              <w:rPr>
                <w:rFonts w:eastAsia="Times New Roman"/>
                <w:sz w:val="24"/>
              </w:rPr>
              <w:t>оэффициент текучести кадров</w:t>
            </w:r>
            <w:r w:rsidRPr="00F83A99">
              <w:rPr>
                <w:rFonts w:eastAsia="Times New Roman"/>
                <w:sz w:val="24"/>
              </w:rPr>
              <w:t>.</w:t>
            </w:r>
            <w:r>
              <w:rPr>
                <w:rFonts w:eastAsia="Times New Roman"/>
                <w:sz w:val="24"/>
              </w:rPr>
              <w:t xml:space="preserve"> Если </w:t>
            </w:r>
            <w:r w:rsidRPr="00F83A99">
              <w:rPr>
                <w:rFonts w:eastAsia="Times New Roman"/>
                <w:sz w:val="24"/>
                <w:szCs w:val="24"/>
              </w:rPr>
              <w:t>с</w:t>
            </w:r>
            <w:r w:rsidRPr="00F83A99">
              <w:rPr>
                <w:sz w:val="24"/>
                <w:szCs w:val="24"/>
              </w:rPr>
              <w:t>реднесписочная численность работников предприятия за год составила 600 чел</w:t>
            </w:r>
            <w:r>
              <w:rPr>
                <w:sz w:val="24"/>
                <w:szCs w:val="24"/>
              </w:rPr>
              <w:t xml:space="preserve">овек. </w:t>
            </w:r>
            <w:r w:rsidRPr="00C65683">
              <w:rPr>
                <w:rFonts w:eastAsia="Times New Roman"/>
                <w:sz w:val="24"/>
                <w:szCs w:val="24"/>
              </w:rPr>
              <w:t xml:space="preserve">В течение </w:t>
            </w:r>
            <w:proofErr w:type="spellStart"/>
            <w:r w:rsidRPr="00C65683">
              <w:rPr>
                <w:rFonts w:eastAsia="Times New Roman"/>
                <w:sz w:val="24"/>
                <w:szCs w:val="24"/>
              </w:rPr>
              <w:t>годауволены</w:t>
            </w:r>
            <w:proofErr w:type="spellEnd"/>
            <w:r w:rsidRPr="00C65683">
              <w:rPr>
                <w:rFonts w:eastAsia="Times New Roman"/>
                <w:sz w:val="24"/>
                <w:szCs w:val="24"/>
              </w:rPr>
              <w:t xml:space="preserve"> по собственному желанию 37 </w:t>
            </w:r>
            <w:proofErr w:type="spellStart"/>
            <w:r w:rsidRPr="00C65683">
              <w:rPr>
                <w:rFonts w:eastAsia="Times New Roman"/>
                <w:sz w:val="24"/>
                <w:szCs w:val="24"/>
              </w:rPr>
              <w:t>чел.;уволены</w:t>
            </w:r>
            <w:proofErr w:type="spellEnd"/>
            <w:r w:rsidRPr="00C65683">
              <w:rPr>
                <w:rFonts w:eastAsia="Times New Roman"/>
                <w:sz w:val="24"/>
                <w:szCs w:val="24"/>
              </w:rPr>
              <w:t xml:space="preserve"> за нарушение трудовой дисциплины 5 </w:t>
            </w:r>
            <w:proofErr w:type="spellStart"/>
            <w:r w:rsidRPr="00C65683">
              <w:rPr>
                <w:rFonts w:eastAsia="Times New Roman"/>
                <w:sz w:val="24"/>
                <w:szCs w:val="24"/>
              </w:rPr>
              <w:t>чел.;ушли</w:t>
            </w:r>
            <w:proofErr w:type="spellEnd"/>
            <w:r w:rsidRPr="00C65683">
              <w:rPr>
                <w:rFonts w:eastAsia="Times New Roman"/>
                <w:sz w:val="24"/>
                <w:szCs w:val="24"/>
              </w:rPr>
              <w:t xml:space="preserve"> на пенсию 11 </w:t>
            </w:r>
            <w:proofErr w:type="spellStart"/>
            <w:r w:rsidRPr="00C65683">
              <w:rPr>
                <w:rFonts w:eastAsia="Times New Roman"/>
                <w:sz w:val="24"/>
                <w:szCs w:val="24"/>
              </w:rPr>
              <w:t>чел.;поступили</w:t>
            </w:r>
            <w:proofErr w:type="spellEnd"/>
            <w:r w:rsidRPr="00C65683">
              <w:rPr>
                <w:rFonts w:eastAsia="Times New Roman"/>
                <w:sz w:val="24"/>
                <w:szCs w:val="24"/>
              </w:rPr>
              <w:t xml:space="preserve"> в учебные заведения и призваны в Вооруженные Силы 13 </w:t>
            </w:r>
            <w:proofErr w:type="spellStart"/>
            <w:r w:rsidRPr="00C65683">
              <w:rPr>
                <w:rFonts w:eastAsia="Times New Roman"/>
                <w:sz w:val="24"/>
                <w:szCs w:val="24"/>
              </w:rPr>
              <w:t>чел.;переведены</w:t>
            </w:r>
            <w:proofErr w:type="spellEnd"/>
            <w:r w:rsidRPr="00C65683">
              <w:rPr>
                <w:rFonts w:eastAsia="Times New Roman"/>
                <w:sz w:val="24"/>
                <w:szCs w:val="24"/>
              </w:rPr>
              <w:t xml:space="preserve"> на другие должности и в другие подразделения предприятия 30 чел.</w:t>
            </w:r>
          </w:p>
          <w:p w:rsidR="00545E06" w:rsidRDefault="00545E06" w:rsidP="00E905E8">
            <w:pPr>
              <w:tabs>
                <w:tab w:val="center" w:pos="4677"/>
                <w:tab w:val="right" w:pos="9355"/>
              </w:tabs>
              <w:spacing w:after="0" w:line="240" w:lineRule="auto"/>
              <w:rPr>
                <w:rFonts w:eastAsia="Times New Roman"/>
                <w:sz w:val="24"/>
                <w:szCs w:val="24"/>
              </w:rPr>
            </w:pPr>
          </w:p>
          <w:p w:rsidR="00545E06" w:rsidRPr="00C65683" w:rsidRDefault="00545E06" w:rsidP="00E905E8">
            <w:pPr>
              <w:tabs>
                <w:tab w:val="center" w:pos="4677"/>
                <w:tab w:val="right" w:pos="9355"/>
              </w:tabs>
              <w:spacing w:after="0" w:line="240" w:lineRule="auto"/>
              <w:rPr>
                <w:rFonts w:eastAsia="Times New Roman"/>
                <w:sz w:val="24"/>
                <w:szCs w:val="24"/>
              </w:rPr>
            </w:pPr>
            <w:r w:rsidRPr="00C65683">
              <w:rPr>
                <w:rFonts w:eastAsia="Times New Roman"/>
                <w:sz w:val="24"/>
                <w:szCs w:val="24"/>
              </w:rPr>
              <w:t>Время на выполнение задания – 20 мин.</w:t>
            </w:r>
          </w:p>
          <w:p w:rsidR="00545E06" w:rsidRPr="00C65683" w:rsidRDefault="00545E06" w:rsidP="00E905E8">
            <w:pPr>
              <w:spacing w:after="0" w:line="240" w:lineRule="auto"/>
              <w:textAlignment w:val="baseline"/>
              <w:outlineLvl w:val="2"/>
              <w:rPr>
                <w:rFonts w:eastAsia="Times New Roman"/>
                <w:smallCaps/>
                <w:spacing w:val="-7"/>
                <w:sz w:val="24"/>
                <w:szCs w:val="24"/>
              </w:rPr>
            </w:pPr>
            <w:r w:rsidRPr="00C65683">
              <w:rPr>
                <w:rFonts w:eastAsia="Times New Roman"/>
                <w:smallCaps/>
                <w:spacing w:val="-7"/>
                <w:sz w:val="24"/>
                <w:szCs w:val="24"/>
              </w:rPr>
              <w:t>Решение:</w:t>
            </w:r>
          </w:p>
          <w:p w:rsidR="00545E06" w:rsidRPr="00C65683" w:rsidRDefault="00545E06" w:rsidP="00E905E8">
            <w:pPr>
              <w:spacing w:after="0" w:line="240" w:lineRule="auto"/>
              <w:textAlignment w:val="baseline"/>
              <w:rPr>
                <w:rFonts w:eastAsia="Times New Roman"/>
                <w:sz w:val="24"/>
                <w:szCs w:val="24"/>
              </w:rPr>
            </w:pPr>
            <w:r w:rsidRPr="00C65683">
              <w:rPr>
                <w:rFonts w:eastAsia="Times New Roman"/>
                <w:sz w:val="24"/>
                <w:szCs w:val="24"/>
              </w:rPr>
              <w:t>Определим абсолютное число выбывших, а также относительные показатели в виде коэффициентов:</w:t>
            </w:r>
          </w:p>
          <w:p w:rsidR="00545E06" w:rsidRPr="00C65683" w:rsidRDefault="00545E06" w:rsidP="00E905E8">
            <w:pPr>
              <w:spacing w:after="0" w:line="240" w:lineRule="auto"/>
              <w:textAlignment w:val="baseline"/>
              <w:rPr>
                <w:rFonts w:eastAsia="Times New Roman"/>
                <w:sz w:val="24"/>
                <w:szCs w:val="24"/>
              </w:rPr>
            </w:pPr>
            <w:r w:rsidRPr="00C65683">
              <w:rPr>
                <w:rFonts w:eastAsia="Times New Roman"/>
                <w:sz w:val="24"/>
                <w:szCs w:val="24"/>
                <w:bdr w:val="none" w:sz="0" w:space="0" w:color="auto" w:frame="1"/>
              </w:rPr>
              <w:t>Число выбывших за период = 37 + 5 + 11 + 13 = 66 чел.</w:t>
            </w:r>
          </w:p>
          <w:p w:rsidR="00545E06" w:rsidRPr="00C65683" w:rsidRDefault="00545E06" w:rsidP="00E905E8">
            <w:pPr>
              <w:spacing w:after="0" w:line="240" w:lineRule="auto"/>
              <w:textAlignment w:val="baseline"/>
              <w:rPr>
                <w:rFonts w:eastAsia="Times New Roman"/>
                <w:sz w:val="24"/>
                <w:szCs w:val="24"/>
              </w:rPr>
            </w:pPr>
            <w:r w:rsidRPr="00C65683">
              <w:rPr>
                <w:rFonts w:eastAsia="Times New Roman"/>
                <w:sz w:val="24"/>
                <w:szCs w:val="24"/>
              </w:rPr>
              <w:t>Коэффициент оборота по выбытию:</w:t>
            </w:r>
          </w:p>
          <w:p w:rsidR="00545E06" w:rsidRPr="00C65683" w:rsidRDefault="00545E06" w:rsidP="00E905E8">
            <w:pPr>
              <w:spacing w:after="0" w:line="240" w:lineRule="auto"/>
              <w:textAlignment w:val="baseline"/>
              <w:rPr>
                <w:rFonts w:eastAsia="Times New Roman"/>
                <w:sz w:val="24"/>
                <w:szCs w:val="24"/>
              </w:rPr>
            </w:pPr>
            <w:r w:rsidRPr="00C65683">
              <w:rPr>
                <w:rFonts w:eastAsia="Times New Roman"/>
                <w:noProof/>
                <w:sz w:val="24"/>
                <w:szCs w:val="24"/>
                <w:lang w:eastAsia="ru-RU"/>
              </w:rPr>
              <w:drawing>
                <wp:inline distT="0" distB="0" distL="0" distR="0">
                  <wp:extent cx="5501640" cy="537896"/>
                  <wp:effectExtent l="19050" t="0" r="3810" b="0"/>
                  <wp:docPr id="2" name="img-ru2DIw" descr="Коэффициент выбывш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u2DIw" descr="Коэффициент выбывши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1640" cy="537896"/>
                          </a:xfrm>
                          <a:prstGeom prst="rect">
                            <a:avLst/>
                          </a:prstGeom>
                          <a:noFill/>
                          <a:ln>
                            <a:noFill/>
                          </a:ln>
                        </pic:spPr>
                      </pic:pic>
                    </a:graphicData>
                  </a:graphic>
                </wp:inline>
              </w:drawing>
            </w:r>
          </w:p>
          <w:p w:rsidR="00545E06" w:rsidRPr="00C65683" w:rsidRDefault="00545E06" w:rsidP="00E905E8">
            <w:pPr>
              <w:spacing w:after="0" w:line="240" w:lineRule="auto"/>
              <w:textAlignment w:val="baseline"/>
              <w:rPr>
                <w:rFonts w:eastAsia="Times New Roman"/>
                <w:sz w:val="24"/>
                <w:szCs w:val="24"/>
              </w:rPr>
            </w:pPr>
            <w:r w:rsidRPr="00C65683">
              <w:rPr>
                <w:rFonts w:eastAsia="Times New Roman"/>
                <w:noProof/>
                <w:sz w:val="24"/>
                <w:szCs w:val="24"/>
                <w:lang w:eastAsia="ru-RU"/>
              </w:rPr>
              <w:drawing>
                <wp:inline distT="0" distB="0" distL="0" distR="0">
                  <wp:extent cx="428625" cy="276225"/>
                  <wp:effectExtent l="0" t="0" r="9525" b="9525"/>
                  <wp:docPr id="3" name="img-tphLxU" descr="Среднесписочная числ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phLxU" descr="Среднесписочная численност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r w:rsidRPr="00C65683">
              <w:rPr>
                <w:rFonts w:eastAsia="Times New Roman"/>
                <w:sz w:val="24"/>
                <w:szCs w:val="24"/>
              </w:rPr>
              <w:t xml:space="preserve"> – среднесписочная численность работников предприятия.</w:t>
            </w:r>
          </w:p>
          <w:p w:rsidR="00545E06" w:rsidRPr="00C65683" w:rsidRDefault="00545E06" w:rsidP="00E905E8">
            <w:pPr>
              <w:spacing w:after="0" w:line="240" w:lineRule="auto"/>
              <w:textAlignment w:val="baseline"/>
              <w:rPr>
                <w:rFonts w:eastAsia="Times New Roman"/>
                <w:sz w:val="24"/>
                <w:szCs w:val="24"/>
              </w:rPr>
            </w:pPr>
            <w:r w:rsidRPr="00C65683">
              <w:rPr>
                <w:rFonts w:eastAsia="Times New Roman"/>
                <w:sz w:val="24"/>
                <w:szCs w:val="24"/>
              </w:rPr>
              <w:t>Коэффициент текучести кадров:</w:t>
            </w:r>
          </w:p>
          <w:p w:rsidR="00545E06" w:rsidRPr="00C65683" w:rsidRDefault="00545E06" w:rsidP="00E905E8">
            <w:pPr>
              <w:spacing w:after="0" w:line="240" w:lineRule="auto"/>
              <w:textAlignment w:val="baseline"/>
              <w:rPr>
                <w:rFonts w:eastAsia="Times New Roman"/>
                <w:sz w:val="24"/>
                <w:szCs w:val="24"/>
              </w:rPr>
            </w:pPr>
            <w:r w:rsidRPr="00C65683">
              <w:rPr>
                <w:rFonts w:eastAsia="Times New Roman"/>
                <w:noProof/>
                <w:sz w:val="24"/>
                <w:szCs w:val="24"/>
                <w:lang w:eastAsia="ru-RU"/>
              </w:rPr>
              <w:drawing>
                <wp:inline distT="0" distB="0" distL="0" distR="0">
                  <wp:extent cx="3514725" cy="552450"/>
                  <wp:effectExtent l="0" t="0" r="9525" b="0"/>
                  <wp:docPr id="4" name="img-2xdLaX" descr="Коэффициент текуче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xdLaX" descr="Коэффициент текучест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4725" cy="552450"/>
                          </a:xfrm>
                          <a:prstGeom prst="rect">
                            <a:avLst/>
                          </a:prstGeom>
                          <a:noFill/>
                          <a:ln>
                            <a:noFill/>
                          </a:ln>
                        </pic:spPr>
                      </pic:pic>
                    </a:graphicData>
                  </a:graphic>
                </wp:inline>
              </w:drawing>
            </w:r>
          </w:p>
          <w:p w:rsidR="00545E06" w:rsidRPr="00B0403F" w:rsidRDefault="00545E06" w:rsidP="00E905E8">
            <w:pPr>
              <w:spacing w:after="0" w:line="240" w:lineRule="auto"/>
              <w:textAlignment w:val="baseline"/>
              <w:rPr>
                <w:rFonts w:eastAsia="Times New Roman"/>
                <w:color w:val="FF0000"/>
                <w:sz w:val="24"/>
                <w:szCs w:val="24"/>
              </w:rPr>
            </w:pPr>
            <w:r w:rsidRPr="00C65683">
              <w:rPr>
                <w:rFonts w:eastAsia="Times New Roman"/>
                <w:sz w:val="24"/>
                <w:szCs w:val="24"/>
                <w:bdr w:val="none" w:sz="0" w:space="0" w:color="auto" w:frame="1"/>
              </w:rPr>
              <w:t xml:space="preserve">S </w:t>
            </w:r>
            <w:proofErr w:type="spellStart"/>
            <w:r w:rsidRPr="00C65683">
              <w:rPr>
                <w:rFonts w:eastAsia="Times New Roman"/>
                <w:sz w:val="24"/>
                <w:szCs w:val="24"/>
                <w:bdr w:val="none" w:sz="0" w:space="0" w:color="auto" w:frame="1"/>
                <w:vertAlign w:val="subscript"/>
              </w:rPr>
              <w:t>увол</w:t>
            </w:r>
            <w:proofErr w:type="spellEnd"/>
            <w:r w:rsidRPr="00C65683">
              <w:rPr>
                <w:rFonts w:eastAsia="Times New Roman"/>
                <w:sz w:val="24"/>
                <w:szCs w:val="24"/>
              </w:rPr>
              <w:t>– число уволенных по собственному желанию и за нарушение трудовой дисциплины.</w:t>
            </w:r>
          </w:p>
        </w:tc>
        <w:tc>
          <w:tcPr>
            <w:tcW w:w="1161" w:type="dxa"/>
          </w:tcPr>
          <w:p w:rsidR="00545E06" w:rsidRPr="00EC2A48" w:rsidRDefault="00545E06" w:rsidP="00E905E8">
            <w:pPr>
              <w:spacing w:after="0" w:line="240" w:lineRule="auto"/>
              <w:jc w:val="center"/>
              <w:rPr>
                <w:rFonts w:eastAsia="Times New Roman"/>
                <w:sz w:val="24"/>
                <w:szCs w:val="24"/>
              </w:rPr>
            </w:pP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Pr>
          <w:p w:rsidR="00545E06" w:rsidRPr="00EC2A48" w:rsidRDefault="00545E06" w:rsidP="00E905E8">
            <w:pPr>
              <w:tabs>
                <w:tab w:val="left" w:pos="567"/>
                <w:tab w:val="left" w:pos="709"/>
                <w:tab w:val="left" w:pos="1134"/>
              </w:tabs>
              <w:spacing w:after="0" w:line="240" w:lineRule="auto"/>
              <w:rPr>
                <w:rFonts w:eastAsia="Times New Roman"/>
                <w:sz w:val="24"/>
                <w:szCs w:val="24"/>
              </w:rPr>
            </w:pPr>
            <w:r w:rsidRPr="00EC2A48">
              <w:rPr>
                <w:rFonts w:eastAsia="Times New Roman"/>
                <w:sz w:val="24"/>
                <w:szCs w:val="24"/>
              </w:rPr>
              <w:t>Критерии оценки:</w:t>
            </w:r>
          </w:p>
        </w:tc>
        <w:tc>
          <w:tcPr>
            <w:tcW w:w="1161" w:type="dxa"/>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Максимальный</w:t>
            </w:r>
          </w:p>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балл – 5</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решение задачи верное и выбран рациональный путь решения.</w:t>
            </w:r>
          </w:p>
        </w:tc>
        <w:tc>
          <w:tcPr>
            <w:tcW w:w="1161" w:type="dxa"/>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5</w:t>
            </w:r>
          </w:p>
        </w:tc>
      </w:tr>
      <w:tr w:rsidR="00545E06" w:rsidRPr="00EC2A48" w:rsidTr="00E905E8">
        <w:trPr>
          <w:trHeight w:val="2"/>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xml:space="preserve">решение задачи верное, но выбран нерациональный путь решения или есть один недочет. </w:t>
            </w:r>
          </w:p>
        </w:tc>
        <w:tc>
          <w:tcPr>
            <w:tcW w:w="1161" w:type="dxa"/>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4</w:t>
            </w:r>
          </w:p>
        </w:tc>
      </w:tr>
      <w:tr w:rsidR="00545E06" w:rsidRPr="00EC2A48" w:rsidTr="00E905E8">
        <w:trPr>
          <w:trHeight w:val="2"/>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Pr>
          <w:p w:rsidR="00545E06" w:rsidRPr="00EC2A48" w:rsidRDefault="00545E06" w:rsidP="00E905E8">
            <w:pPr>
              <w:widowControl w:val="0"/>
              <w:spacing w:after="0" w:line="240" w:lineRule="auto"/>
              <w:jc w:val="both"/>
              <w:rPr>
                <w:rFonts w:eastAsia="Times New Roman"/>
                <w:sz w:val="24"/>
                <w:szCs w:val="24"/>
              </w:rPr>
            </w:pPr>
            <w:r w:rsidRPr="00EC2A48">
              <w:rPr>
                <w:rFonts w:eastAsia="Times New Roman"/>
                <w:sz w:val="24"/>
                <w:szCs w:val="24"/>
              </w:rPr>
              <w:t>ставится, если в работе не получен ответ и приведено неполное решение задачи, но используемые формулы и ход приведенной части решения верны.</w:t>
            </w:r>
          </w:p>
        </w:tc>
        <w:tc>
          <w:tcPr>
            <w:tcW w:w="1161" w:type="dxa"/>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3</w:t>
            </w:r>
          </w:p>
        </w:tc>
      </w:tr>
      <w:tr w:rsidR="00545E06" w:rsidRPr="00EC2A48" w:rsidTr="00E905E8">
        <w:trPr>
          <w:trHeight w:val="3"/>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задача решена в основном верно, но допущена негрубая ошибка или два недочета, в работе получен неверный ответ, связанный с грубой ошибкой, отражающей непонимание участником олимпиады используемых законов и правил.</w:t>
            </w:r>
          </w:p>
        </w:tc>
        <w:tc>
          <w:tcPr>
            <w:tcW w:w="1161" w:type="dxa"/>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2</w:t>
            </w:r>
          </w:p>
          <w:p w:rsidR="00545E06" w:rsidRPr="00EC2A48" w:rsidRDefault="00545E06" w:rsidP="00E905E8">
            <w:pPr>
              <w:spacing w:after="0" w:line="240" w:lineRule="auto"/>
              <w:rPr>
                <w:rFonts w:eastAsia="Times New Roman"/>
                <w:sz w:val="24"/>
                <w:szCs w:val="24"/>
              </w:rPr>
            </w:pP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приведен правильный ответ, но решение отсутствует</w:t>
            </w:r>
          </w:p>
        </w:tc>
        <w:tc>
          <w:tcPr>
            <w:tcW w:w="1161" w:type="dxa"/>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1</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Pr>
          <w:p w:rsidR="00545E06" w:rsidRPr="00EC2A48" w:rsidRDefault="00545E06" w:rsidP="00E905E8">
            <w:pPr>
              <w:widowControl w:val="0"/>
              <w:spacing w:after="0" w:line="240" w:lineRule="auto"/>
              <w:jc w:val="both"/>
              <w:rPr>
                <w:rFonts w:eastAsia="Times New Roman"/>
                <w:sz w:val="24"/>
                <w:szCs w:val="24"/>
              </w:rPr>
            </w:pPr>
            <w:r w:rsidRPr="00EC2A48">
              <w:rPr>
                <w:rFonts w:eastAsia="Times New Roman"/>
                <w:sz w:val="24"/>
                <w:szCs w:val="24"/>
              </w:rPr>
              <w:t>не может выполнить поставленную задачу</w:t>
            </w:r>
          </w:p>
        </w:tc>
        <w:tc>
          <w:tcPr>
            <w:tcW w:w="1161" w:type="dxa"/>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w:t>
            </w:r>
          </w:p>
        </w:tc>
      </w:tr>
      <w:tr w:rsidR="00545E06" w:rsidRPr="00EC2A48" w:rsidTr="00E905E8">
        <w:tc>
          <w:tcPr>
            <w:tcW w:w="540" w:type="dxa"/>
            <w:vMerge w:val="restart"/>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6</w:t>
            </w:r>
          </w:p>
        </w:tc>
        <w:tc>
          <w:tcPr>
            <w:tcW w:w="8976" w:type="dxa"/>
          </w:tcPr>
          <w:p w:rsidR="00545E06" w:rsidRPr="00EC2A48" w:rsidRDefault="00545E06" w:rsidP="00E905E8">
            <w:pPr>
              <w:widowControl w:val="0"/>
              <w:spacing w:after="0" w:line="240" w:lineRule="auto"/>
              <w:rPr>
                <w:rFonts w:eastAsia="Times New Roman"/>
                <w:sz w:val="24"/>
                <w:szCs w:val="24"/>
              </w:rPr>
            </w:pPr>
            <w:r w:rsidRPr="00EC2A48">
              <w:rPr>
                <w:rFonts w:eastAsia="Times New Roman"/>
                <w:sz w:val="24"/>
                <w:szCs w:val="24"/>
              </w:rPr>
              <w:t xml:space="preserve">Задача №2. </w:t>
            </w:r>
            <w:r w:rsidRPr="00EC2A48">
              <w:rPr>
                <w:rFonts w:eastAsia="Times New Roman"/>
                <w:color w:val="000000"/>
                <w:sz w:val="24"/>
                <w:szCs w:val="24"/>
              </w:rPr>
              <w:t xml:space="preserve">Создайте служебную </w:t>
            </w:r>
            <w:r w:rsidRPr="00EC2A48">
              <w:rPr>
                <w:rFonts w:eastAsia="Times New Roman"/>
                <w:sz w:val="24"/>
                <w:szCs w:val="24"/>
              </w:rPr>
              <w:t>записку о премировании работника.</w:t>
            </w:r>
          </w:p>
          <w:p w:rsidR="00545E06" w:rsidRPr="00EC2A48" w:rsidRDefault="00545E06" w:rsidP="00E905E8">
            <w:pPr>
              <w:tabs>
                <w:tab w:val="center" w:pos="4677"/>
                <w:tab w:val="right" w:pos="9355"/>
              </w:tabs>
              <w:spacing w:after="0" w:line="240" w:lineRule="auto"/>
              <w:rPr>
                <w:rFonts w:eastAsia="Times New Roman"/>
                <w:sz w:val="24"/>
                <w:szCs w:val="24"/>
              </w:rPr>
            </w:pPr>
            <w:r w:rsidRPr="00EC2A48">
              <w:rPr>
                <w:rFonts w:eastAsia="Times New Roman"/>
                <w:sz w:val="24"/>
                <w:szCs w:val="24"/>
              </w:rPr>
              <w:t>Время на выполнение задания – 20 мин.</w:t>
            </w:r>
          </w:p>
          <w:p w:rsidR="00545E06" w:rsidRPr="00C65683" w:rsidRDefault="00545E06" w:rsidP="00E905E8">
            <w:pPr>
              <w:widowControl w:val="0"/>
              <w:spacing w:after="0" w:line="240" w:lineRule="auto"/>
              <w:contextualSpacing/>
              <w:rPr>
                <w:rFonts w:eastAsia="Times New Roman"/>
                <w:sz w:val="24"/>
                <w:szCs w:val="24"/>
              </w:rPr>
            </w:pPr>
            <w:r w:rsidRPr="00C65683">
              <w:rPr>
                <w:rFonts w:eastAsia="Times New Roman"/>
                <w:sz w:val="24"/>
                <w:szCs w:val="24"/>
              </w:rPr>
              <w:t>Образец.</w:t>
            </w:r>
          </w:p>
          <w:p w:rsidR="00545E06" w:rsidRPr="00C65683" w:rsidRDefault="00545E06" w:rsidP="00E905E8">
            <w:pPr>
              <w:widowControl w:val="0"/>
              <w:spacing w:after="0" w:line="240" w:lineRule="auto"/>
              <w:contextualSpacing/>
              <w:jc w:val="right"/>
              <w:rPr>
                <w:rFonts w:eastAsia="Times New Roman"/>
                <w:sz w:val="24"/>
                <w:szCs w:val="24"/>
              </w:rPr>
            </w:pPr>
            <w:r w:rsidRPr="00C65683">
              <w:rPr>
                <w:rFonts w:eastAsia="Times New Roman"/>
                <w:sz w:val="24"/>
                <w:szCs w:val="24"/>
              </w:rPr>
              <w:t>Руководителю (директору)</w:t>
            </w:r>
          </w:p>
          <w:p w:rsidR="00545E06" w:rsidRPr="00C65683" w:rsidRDefault="00545E06" w:rsidP="00E905E8">
            <w:pPr>
              <w:widowControl w:val="0"/>
              <w:spacing w:after="0" w:line="240" w:lineRule="auto"/>
              <w:contextualSpacing/>
              <w:jc w:val="right"/>
              <w:rPr>
                <w:rFonts w:eastAsia="Times New Roman"/>
                <w:sz w:val="24"/>
                <w:szCs w:val="24"/>
              </w:rPr>
            </w:pPr>
            <w:r w:rsidRPr="00C65683">
              <w:rPr>
                <w:rFonts w:eastAsia="Times New Roman"/>
                <w:sz w:val="24"/>
                <w:szCs w:val="24"/>
              </w:rPr>
              <w:t>предприятия</w:t>
            </w:r>
          </w:p>
          <w:p w:rsidR="00545E06" w:rsidRPr="00C65683" w:rsidRDefault="00545E06" w:rsidP="00E905E8">
            <w:pPr>
              <w:widowControl w:val="0"/>
              <w:spacing w:after="0" w:line="240" w:lineRule="auto"/>
              <w:contextualSpacing/>
              <w:jc w:val="right"/>
              <w:rPr>
                <w:rFonts w:eastAsia="Times New Roman"/>
                <w:sz w:val="24"/>
                <w:szCs w:val="24"/>
              </w:rPr>
            </w:pPr>
            <w:r w:rsidRPr="00C65683">
              <w:rPr>
                <w:rFonts w:eastAsia="Times New Roman"/>
                <w:sz w:val="24"/>
                <w:szCs w:val="24"/>
              </w:rPr>
              <w:t>от (должность)</w:t>
            </w:r>
          </w:p>
          <w:p w:rsidR="00545E06" w:rsidRPr="00C65683" w:rsidRDefault="00545E06" w:rsidP="00E905E8">
            <w:pPr>
              <w:widowControl w:val="0"/>
              <w:spacing w:after="0" w:line="240" w:lineRule="auto"/>
              <w:contextualSpacing/>
              <w:jc w:val="right"/>
              <w:rPr>
                <w:rFonts w:eastAsia="Times New Roman"/>
                <w:sz w:val="24"/>
                <w:szCs w:val="24"/>
              </w:rPr>
            </w:pPr>
            <w:r w:rsidRPr="00C65683">
              <w:rPr>
                <w:rFonts w:eastAsia="Times New Roman"/>
                <w:sz w:val="24"/>
                <w:szCs w:val="24"/>
              </w:rPr>
              <w:t xml:space="preserve">ФИО </w:t>
            </w:r>
          </w:p>
          <w:p w:rsidR="00545E06" w:rsidRPr="00C65683" w:rsidRDefault="00545E06" w:rsidP="00E905E8">
            <w:pPr>
              <w:widowControl w:val="0"/>
              <w:spacing w:after="0" w:line="240" w:lineRule="auto"/>
              <w:contextualSpacing/>
              <w:jc w:val="center"/>
              <w:rPr>
                <w:rFonts w:eastAsia="Times New Roman"/>
                <w:sz w:val="24"/>
                <w:szCs w:val="24"/>
              </w:rPr>
            </w:pPr>
            <w:r w:rsidRPr="00C65683">
              <w:rPr>
                <w:rFonts w:eastAsia="Times New Roman"/>
                <w:sz w:val="24"/>
                <w:szCs w:val="24"/>
              </w:rPr>
              <w:t>Служебная записка</w:t>
            </w:r>
          </w:p>
          <w:p w:rsidR="00545E06" w:rsidRPr="00C65683" w:rsidRDefault="00545E06" w:rsidP="00E905E8">
            <w:pPr>
              <w:widowControl w:val="0"/>
              <w:spacing w:after="0" w:line="240" w:lineRule="auto"/>
              <w:contextualSpacing/>
              <w:rPr>
                <w:rFonts w:eastAsia="Times New Roman"/>
                <w:sz w:val="24"/>
                <w:szCs w:val="24"/>
              </w:rPr>
            </w:pPr>
          </w:p>
          <w:p w:rsidR="00545E06" w:rsidRPr="00C65683" w:rsidRDefault="00545E06" w:rsidP="00E905E8">
            <w:pPr>
              <w:widowControl w:val="0"/>
              <w:spacing w:after="0" w:line="240" w:lineRule="auto"/>
              <w:contextualSpacing/>
              <w:rPr>
                <w:rFonts w:eastAsia="Times New Roman"/>
                <w:sz w:val="24"/>
                <w:szCs w:val="24"/>
              </w:rPr>
            </w:pPr>
            <w:r w:rsidRPr="00C65683">
              <w:rPr>
                <w:rFonts w:eastAsia="Times New Roman"/>
                <w:sz w:val="24"/>
                <w:szCs w:val="24"/>
              </w:rPr>
              <w:t>Прошу поощрить, (должность ФИО) денежной премией в размере (сумма в руб.) за выполнение (вид работ) по итогам (года, квартала, периода).</w:t>
            </w:r>
          </w:p>
          <w:p w:rsidR="00545E06" w:rsidRPr="00C65683" w:rsidRDefault="00545E06" w:rsidP="00E905E8">
            <w:pPr>
              <w:widowControl w:val="0"/>
              <w:spacing w:after="0" w:line="240" w:lineRule="auto"/>
              <w:contextualSpacing/>
              <w:rPr>
                <w:rFonts w:eastAsia="Times New Roman"/>
                <w:sz w:val="24"/>
                <w:szCs w:val="24"/>
              </w:rPr>
            </w:pPr>
          </w:p>
          <w:tbl>
            <w:tblPr>
              <w:tblW w:w="0" w:type="auto"/>
              <w:tblLayout w:type="fixed"/>
              <w:tblLook w:val="04A0" w:firstRow="1" w:lastRow="0" w:firstColumn="1" w:lastColumn="0" w:noHBand="0" w:noVBand="1"/>
            </w:tblPr>
            <w:tblGrid>
              <w:gridCol w:w="4071"/>
              <w:gridCol w:w="2259"/>
            </w:tblGrid>
            <w:tr w:rsidR="00545E06" w:rsidRPr="00C65683" w:rsidTr="00E905E8">
              <w:tc>
                <w:tcPr>
                  <w:tcW w:w="4071" w:type="dxa"/>
                </w:tcPr>
                <w:p w:rsidR="00545E06" w:rsidRPr="00C65683" w:rsidRDefault="00545E06" w:rsidP="00E905E8">
                  <w:pPr>
                    <w:widowControl w:val="0"/>
                    <w:spacing w:after="0" w:line="240" w:lineRule="auto"/>
                    <w:contextualSpacing/>
                    <w:rPr>
                      <w:rFonts w:eastAsia="Times New Roman"/>
                      <w:sz w:val="24"/>
                      <w:szCs w:val="24"/>
                    </w:rPr>
                  </w:pPr>
                  <w:r w:rsidRPr="00C65683">
                    <w:rPr>
                      <w:rFonts w:eastAsia="Times New Roman"/>
                      <w:sz w:val="24"/>
                      <w:szCs w:val="24"/>
                    </w:rPr>
                    <w:t xml:space="preserve">время и дата </w:t>
                  </w:r>
                </w:p>
                <w:p w:rsidR="00545E06" w:rsidRPr="00C65683" w:rsidRDefault="00545E06" w:rsidP="00E905E8">
                  <w:pPr>
                    <w:widowControl w:val="0"/>
                    <w:spacing w:after="0" w:line="240" w:lineRule="auto"/>
                    <w:contextualSpacing/>
                    <w:rPr>
                      <w:rFonts w:eastAsia="Times New Roman"/>
                      <w:sz w:val="24"/>
                      <w:szCs w:val="24"/>
                    </w:rPr>
                  </w:pPr>
                  <w:r w:rsidRPr="00C65683">
                    <w:rPr>
                      <w:rFonts w:eastAsia="Times New Roman"/>
                      <w:sz w:val="24"/>
                      <w:szCs w:val="24"/>
                    </w:rPr>
                    <w:t>подачи служебной</w:t>
                  </w:r>
                </w:p>
                <w:p w:rsidR="00545E06" w:rsidRPr="00C65683" w:rsidRDefault="00545E06" w:rsidP="00E905E8">
                  <w:pPr>
                    <w:widowControl w:val="0"/>
                    <w:spacing w:after="0" w:line="240" w:lineRule="auto"/>
                    <w:contextualSpacing/>
                    <w:rPr>
                      <w:rFonts w:eastAsia="Times New Roman"/>
                      <w:sz w:val="24"/>
                      <w:szCs w:val="24"/>
                    </w:rPr>
                  </w:pPr>
                  <w:r w:rsidRPr="00C65683">
                    <w:rPr>
                      <w:rFonts w:eastAsia="Times New Roman"/>
                      <w:sz w:val="24"/>
                      <w:szCs w:val="24"/>
                    </w:rPr>
                    <w:t>записки</w:t>
                  </w:r>
                </w:p>
              </w:tc>
              <w:tc>
                <w:tcPr>
                  <w:tcW w:w="2259" w:type="dxa"/>
                </w:tcPr>
                <w:p w:rsidR="00545E06" w:rsidRPr="00C65683" w:rsidRDefault="00545E06" w:rsidP="00E905E8">
                  <w:pPr>
                    <w:widowControl w:val="0"/>
                    <w:spacing w:after="0" w:line="240" w:lineRule="auto"/>
                    <w:contextualSpacing/>
                    <w:rPr>
                      <w:rFonts w:eastAsia="Times New Roman"/>
                      <w:sz w:val="24"/>
                      <w:szCs w:val="24"/>
                    </w:rPr>
                  </w:pPr>
                  <w:r w:rsidRPr="00C65683">
                    <w:rPr>
                      <w:rFonts w:eastAsia="Times New Roman"/>
                      <w:sz w:val="24"/>
                      <w:szCs w:val="24"/>
                    </w:rPr>
                    <w:t>Должность и подпись</w:t>
                  </w:r>
                </w:p>
                <w:p w:rsidR="00545E06" w:rsidRPr="00C65683" w:rsidRDefault="00545E06" w:rsidP="00E905E8">
                  <w:pPr>
                    <w:widowControl w:val="0"/>
                    <w:spacing w:after="0" w:line="240" w:lineRule="auto"/>
                    <w:contextualSpacing/>
                    <w:rPr>
                      <w:rFonts w:eastAsia="Times New Roman"/>
                      <w:sz w:val="24"/>
                      <w:szCs w:val="24"/>
                    </w:rPr>
                  </w:pPr>
                  <w:r w:rsidRPr="00C65683">
                    <w:rPr>
                      <w:rFonts w:eastAsia="Times New Roman"/>
                      <w:sz w:val="24"/>
                      <w:szCs w:val="24"/>
                    </w:rPr>
                    <w:t>подающего служебную записку</w:t>
                  </w:r>
                </w:p>
              </w:tc>
            </w:tr>
          </w:tbl>
          <w:p w:rsidR="00545E06" w:rsidRPr="00EC2A48" w:rsidRDefault="00545E06" w:rsidP="00E905E8">
            <w:pPr>
              <w:widowControl w:val="0"/>
              <w:spacing w:after="0" w:line="240" w:lineRule="auto"/>
              <w:contextualSpacing/>
              <w:rPr>
                <w:rFonts w:eastAsia="Times New Roman"/>
                <w:color w:val="FF0000"/>
                <w:sz w:val="24"/>
                <w:szCs w:val="24"/>
              </w:rPr>
            </w:pPr>
          </w:p>
        </w:tc>
        <w:tc>
          <w:tcPr>
            <w:tcW w:w="1161" w:type="dxa"/>
          </w:tcPr>
          <w:p w:rsidR="00545E06" w:rsidRPr="00EC2A48" w:rsidRDefault="00545E06" w:rsidP="00E905E8">
            <w:pPr>
              <w:spacing w:after="0" w:line="240" w:lineRule="auto"/>
              <w:jc w:val="center"/>
              <w:rPr>
                <w:rFonts w:eastAsia="Times New Roman"/>
                <w:sz w:val="24"/>
                <w:szCs w:val="24"/>
              </w:rPr>
            </w:pPr>
          </w:p>
        </w:tc>
      </w:tr>
      <w:tr w:rsidR="00545E06" w:rsidRPr="00EC2A48" w:rsidTr="00E905E8">
        <w:tc>
          <w:tcPr>
            <w:tcW w:w="540" w:type="dxa"/>
            <w:vMerge/>
          </w:tcPr>
          <w:p w:rsidR="00545E06" w:rsidRPr="00EC2A48" w:rsidRDefault="00545E06" w:rsidP="00E905E8">
            <w:pPr>
              <w:spacing w:after="0" w:line="240" w:lineRule="auto"/>
              <w:rPr>
                <w:rFonts w:eastAsia="Times New Roman"/>
                <w:sz w:val="24"/>
                <w:szCs w:val="24"/>
              </w:rPr>
            </w:pPr>
          </w:p>
        </w:tc>
        <w:tc>
          <w:tcPr>
            <w:tcW w:w="8976" w:type="dxa"/>
          </w:tcPr>
          <w:p w:rsidR="00545E06" w:rsidRPr="00EC2A48" w:rsidRDefault="00545E06" w:rsidP="00E905E8">
            <w:pPr>
              <w:widowControl w:val="0"/>
              <w:spacing w:after="0" w:line="240" w:lineRule="auto"/>
              <w:contextualSpacing/>
              <w:rPr>
                <w:rFonts w:eastAsia="Times New Roman"/>
                <w:sz w:val="24"/>
                <w:szCs w:val="24"/>
              </w:rPr>
            </w:pPr>
            <w:r w:rsidRPr="00EC2A48">
              <w:rPr>
                <w:rFonts w:eastAsia="Times New Roman"/>
                <w:sz w:val="24"/>
                <w:szCs w:val="24"/>
              </w:rPr>
              <w:t>Критерии оценок</w:t>
            </w:r>
          </w:p>
        </w:tc>
        <w:tc>
          <w:tcPr>
            <w:tcW w:w="1161" w:type="dxa"/>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Максимальный</w:t>
            </w:r>
          </w:p>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балл – 5</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b/>
                <w:sz w:val="24"/>
                <w:szCs w:val="24"/>
              </w:rPr>
            </w:pPr>
            <w:r w:rsidRPr="00EC2A48">
              <w:rPr>
                <w:rFonts w:eastAsia="Times New Roman"/>
                <w:b/>
                <w:sz w:val="24"/>
                <w:szCs w:val="24"/>
              </w:rPr>
              <w:t>Наличие реквизитов:</w:t>
            </w:r>
          </w:p>
        </w:tc>
        <w:tc>
          <w:tcPr>
            <w:tcW w:w="1161"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адресат</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0,2</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Информация об авторе документа</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0,2</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Наименование документа</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0,2</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Заголовок к тексту</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0,2</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Дата документа</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0,2</w:t>
            </w:r>
          </w:p>
        </w:tc>
      </w:tr>
      <w:tr w:rsidR="00545E06" w:rsidRPr="00EC2A48" w:rsidTr="00E905E8">
        <w:trPr>
          <w:trHeight w:val="1"/>
        </w:trPr>
        <w:tc>
          <w:tcPr>
            <w:tcW w:w="540" w:type="dxa"/>
            <w:vMerge/>
            <w:tcBorders>
              <w:bottom w:val="single" w:sz="4" w:space="0" w:color="auto"/>
            </w:tcBorders>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Подпись и расшифровка подписи составителя документа</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0,2</w:t>
            </w:r>
          </w:p>
        </w:tc>
      </w:tr>
      <w:tr w:rsidR="00545E06" w:rsidRPr="00EC2A48" w:rsidTr="00E905E8">
        <w:trPr>
          <w:trHeight w:val="1"/>
        </w:trPr>
        <w:tc>
          <w:tcPr>
            <w:tcW w:w="540" w:type="dxa"/>
            <w:vMerge w:val="restart"/>
            <w:tcBorders>
              <w:top w:val="single" w:sz="4" w:space="0" w:color="auto"/>
            </w:tcBorders>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b/>
                <w:sz w:val="24"/>
                <w:szCs w:val="24"/>
              </w:rPr>
            </w:pPr>
            <w:r w:rsidRPr="00EC2A48">
              <w:rPr>
                <w:rFonts w:eastAsia="Times New Roman"/>
                <w:b/>
                <w:sz w:val="24"/>
                <w:szCs w:val="24"/>
              </w:rPr>
              <w:t>Текст служебной записки</w:t>
            </w:r>
          </w:p>
        </w:tc>
        <w:tc>
          <w:tcPr>
            <w:tcW w:w="1161"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xml:space="preserve">Соблюдение структуры текста </w:t>
            </w:r>
          </w:p>
        </w:tc>
        <w:tc>
          <w:tcPr>
            <w:tcW w:w="1161" w:type="dxa"/>
            <w:tcBorders>
              <w:top w:val="single" w:sz="4" w:space="0" w:color="auto"/>
              <w:bottom w:val="single" w:sz="4" w:space="0" w:color="auto"/>
            </w:tcBorders>
          </w:tcPr>
          <w:p w:rsidR="00545E06" w:rsidRPr="00EC2A48" w:rsidRDefault="00545E06" w:rsidP="00E905E8">
            <w:pPr>
              <w:tabs>
                <w:tab w:val="left" w:pos="567"/>
                <w:tab w:val="left" w:pos="709"/>
                <w:tab w:val="left" w:pos="1134"/>
              </w:tabs>
              <w:spacing w:after="0" w:line="240" w:lineRule="auto"/>
              <w:jc w:val="center"/>
              <w:rPr>
                <w:rFonts w:eastAsia="Times New Roman"/>
                <w:color w:val="000000"/>
                <w:sz w:val="24"/>
                <w:szCs w:val="24"/>
              </w:rPr>
            </w:pPr>
            <w:r w:rsidRPr="00EC2A48">
              <w:rPr>
                <w:rFonts w:eastAsia="Times New Roman"/>
                <w:color w:val="000000"/>
                <w:sz w:val="24"/>
                <w:szCs w:val="24"/>
              </w:rPr>
              <w:t>0,5</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xml:space="preserve">- основание, </w:t>
            </w:r>
          </w:p>
        </w:tc>
        <w:tc>
          <w:tcPr>
            <w:tcW w:w="1161" w:type="dxa"/>
            <w:tcBorders>
              <w:top w:val="single" w:sz="4" w:space="0" w:color="auto"/>
              <w:bottom w:val="single" w:sz="4" w:space="0" w:color="auto"/>
            </w:tcBorders>
          </w:tcPr>
          <w:p w:rsidR="00545E06" w:rsidRPr="00EC2A48" w:rsidRDefault="00545E06" w:rsidP="00E905E8">
            <w:pPr>
              <w:tabs>
                <w:tab w:val="left" w:pos="567"/>
                <w:tab w:val="left" w:pos="709"/>
                <w:tab w:val="left" w:pos="1134"/>
              </w:tabs>
              <w:spacing w:after="0" w:line="240" w:lineRule="auto"/>
              <w:jc w:val="center"/>
              <w:rPr>
                <w:rFonts w:eastAsia="Times New Roman"/>
                <w:color w:val="000000"/>
                <w:sz w:val="24"/>
                <w:szCs w:val="24"/>
              </w:rPr>
            </w:pPr>
            <w:r w:rsidRPr="00EC2A48">
              <w:rPr>
                <w:rFonts w:eastAsia="Times New Roman"/>
                <w:color w:val="000000"/>
                <w:sz w:val="24"/>
                <w:szCs w:val="24"/>
              </w:rPr>
              <w:t>0,5</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xml:space="preserve">- анализ ситуации, </w:t>
            </w:r>
          </w:p>
        </w:tc>
        <w:tc>
          <w:tcPr>
            <w:tcW w:w="1161" w:type="dxa"/>
            <w:tcBorders>
              <w:top w:val="single" w:sz="4" w:space="0" w:color="auto"/>
              <w:bottom w:val="single" w:sz="4" w:space="0" w:color="auto"/>
            </w:tcBorders>
          </w:tcPr>
          <w:p w:rsidR="00545E06" w:rsidRPr="00EC2A48" w:rsidRDefault="00545E06" w:rsidP="00E905E8">
            <w:pPr>
              <w:tabs>
                <w:tab w:val="left" w:pos="567"/>
                <w:tab w:val="left" w:pos="709"/>
                <w:tab w:val="left" w:pos="1134"/>
              </w:tabs>
              <w:spacing w:after="0" w:line="240" w:lineRule="auto"/>
              <w:jc w:val="center"/>
              <w:rPr>
                <w:rFonts w:eastAsia="Times New Roman"/>
                <w:color w:val="000000"/>
                <w:sz w:val="24"/>
                <w:szCs w:val="24"/>
              </w:rPr>
            </w:pPr>
            <w:r w:rsidRPr="00EC2A48">
              <w:rPr>
                <w:rFonts w:eastAsia="Times New Roman"/>
                <w:color w:val="000000"/>
                <w:sz w:val="24"/>
                <w:szCs w:val="24"/>
              </w:rPr>
              <w:t>0,5</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выводы и предложения</w:t>
            </w:r>
          </w:p>
        </w:tc>
        <w:tc>
          <w:tcPr>
            <w:tcW w:w="1161"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xml:space="preserve">Содержательные требования к тексту </w:t>
            </w:r>
          </w:p>
        </w:tc>
        <w:tc>
          <w:tcPr>
            <w:tcW w:w="1161"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p>
        </w:tc>
      </w:tr>
      <w:tr w:rsidR="00545E06" w:rsidRPr="00EC2A48" w:rsidTr="00E905E8">
        <w:trPr>
          <w:trHeight w:val="1"/>
        </w:trPr>
        <w:tc>
          <w:tcPr>
            <w:tcW w:w="540" w:type="dxa"/>
            <w:vMerge/>
          </w:tcPr>
          <w:p w:rsidR="00545E06" w:rsidRPr="00EC2A48" w:rsidRDefault="00545E06" w:rsidP="00E905E8">
            <w:pPr>
              <w:spacing w:after="0" w:line="240" w:lineRule="auto"/>
              <w:jc w:val="center"/>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xml:space="preserve">- точность, </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0,5</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xml:space="preserve">- логичность, </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0,5</w:t>
            </w:r>
          </w:p>
        </w:tc>
      </w:tr>
      <w:tr w:rsidR="00545E06" w:rsidRPr="00EC2A48" w:rsidTr="00E905E8">
        <w:trPr>
          <w:trHeight w:val="1"/>
        </w:trPr>
        <w:tc>
          <w:tcPr>
            <w:tcW w:w="540" w:type="dxa"/>
            <w:vMerge/>
            <w:tcBorders>
              <w:bottom w:val="single" w:sz="4" w:space="0" w:color="auto"/>
            </w:tcBorders>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аргументированность текста.</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0,5</w:t>
            </w:r>
          </w:p>
        </w:tc>
      </w:tr>
      <w:tr w:rsidR="00545E06" w:rsidRPr="00EC2A48" w:rsidTr="00E905E8">
        <w:trPr>
          <w:trHeight w:val="1"/>
        </w:trPr>
        <w:tc>
          <w:tcPr>
            <w:tcW w:w="540" w:type="dxa"/>
            <w:vMerge w:val="restart"/>
            <w:tcBorders>
              <w:top w:val="single" w:sz="4" w:space="0" w:color="auto"/>
            </w:tcBorders>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b/>
                <w:sz w:val="24"/>
                <w:szCs w:val="24"/>
              </w:rPr>
            </w:pPr>
            <w:proofErr w:type="spellStart"/>
            <w:r w:rsidRPr="00EC2A48">
              <w:rPr>
                <w:rFonts w:eastAsia="Times New Roman"/>
                <w:b/>
                <w:sz w:val="24"/>
                <w:szCs w:val="24"/>
              </w:rPr>
              <w:t>MicrosoftWord</w:t>
            </w:r>
            <w:proofErr w:type="spellEnd"/>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Применение опции форматирования:</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Шрифт (</w:t>
            </w:r>
            <w:proofErr w:type="spellStart"/>
            <w:r w:rsidRPr="00EC2A48">
              <w:rPr>
                <w:rFonts w:eastAsia="Times New Roman"/>
                <w:sz w:val="24"/>
                <w:szCs w:val="24"/>
              </w:rPr>
              <w:t>TimesNewRoman</w:t>
            </w:r>
            <w:proofErr w:type="spellEnd"/>
            <w:r w:rsidRPr="00EC2A48">
              <w:rPr>
                <w:rFonts w:eastAsia="Times New Roman"/>
                <w:sz w:val="24"/>
                <w:szCs w:val="24"/>
              </w:rPr>
              <w:t>)</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0,1</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Размер шрифта (14)</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0,1</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Заглавные буквы в наименовании документа</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0,1</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Разреженный межсимвольный интервал в наименовании документа</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0,1</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xml:space="preserve">Отступы в абзацах (интервал 6 </w:t>
            </w:r>
            <w:proofErr w:type="spellStart"/>
            <w:r w:rsidRPr="00EC2A48">
              <w:rPr>
                <w:rFonts w:eastAsia="Times New Roman"/>
                <w:sz w:val="24"/>
                <w:szCs w:val="24"/>
              </w:rPr>
              <w:t>пт</w:t>
            </w:r>
            <w:proofErr w:type="spellEnd"/>
            <w:r w:rsidRPr="00EC2A48">
              <w:rPr>
                <w:rFonts w:eastAsia="Times New Roman"/>
                <w:sz w:val="24"/>
                <w:szCs w:val="24"/>
              </w:rPr>
              <w:t>)</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0,1</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Выравнивание текста по ширине</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0,1</w:t>
            </w:r>
          </w:p>
        </w:tc>
      </w:tr>
      <w:tr w:rsidR="00545E06" w:rsidRPr="00EC2A48" w:rsidTr="00E905E8">
        <w:trPr>
          <w:trHeight w:val="1"/>
        </w:trPr>
        <w:tc>
          <w:tcPr>
            <w:tcW w:w="540" w:type="dxa"/>
            <w:vMerge/>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 xml:space="preserve">Межстрочный интервал (1,5 </w:t>
            </w:r>
            <w:proofErr w:type="spellStart"/>
            <w:r w:rsidRPr="00EC2A48">
              <w:rPr>
                <w:rFonts w:eastAsia="Times New Roman"/>
                <w:sz w:val="24"/>
                <w:szCs w:val="24"/>
              </w:rPr>
              <w:t>пт</w:t>
            </w:r>
            <w:proofErr w:type="spellEnd"/>
            <w:r w:rsidRPr="00EC2A48">
              <w:rPr>
                <w:rFonts w:eastAsia="Times New Roman"/>
                <w:sz w:val="24"/>
                <w:szCs w:val="24"/>
              </w:rPr>
              <w:t>)</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0,1</w:t>
            </w:r>
          </w:p>
        </w:tc>
      </w:tr>
      <w:tr w:rsidR="00545E06" w:rsidRPr="00EC2A48" w:rsidTr="00E905E8">
        <w:trPr>
          <w:trHeight w:val="1"/>
        </w:trPr>
        <w:tc>
          <w:tcPr>
            <w:tcW w:w="540" w:type="dxa"/>
            <w:vMerge/>
            <w:tcBorders>
              <w:bottom w:val="single" w:sz="4" w:space="0" w:color="auto"/>
            </w:tcBorders>
          </w:tcPr>
          <w:p w:rsidR="00545E06" w:rsidRPr="00EC2A48" w:rsidRDefault="00545E06" w:rsidP="00E905E8">
            <w:pPr>
              <w:spacing w:after="0" w:line="240" w:lineRule="auto"/>
              <w:rPr>
                <w:rFonts w:eastAsia="Times New Roman"/>
                <w:sz w:val="24"/>
                <w:szCs w:val="24"/>
              </w:rPr>
            </w:pPr>
          </w:p>
        </w:tc>
        <w:tc>
          <w:tcPr>
            <w:tcW w:w="8976" w:type="dxa"/>
            <w:tcBorders>
              <w:top w:val="single" w:sz="4" w:space="0" w:color="auto"/>
              <w:bottom w:val="single" w:sz="4" w:space="0" w:color="auto"/>
            </w:tcBorders>
          </w:tcPr>
          <w:p w:rsidR="00545E06" w:rsidRPr="00EC2A48" w:rsidRDefault="00545E06" w:rsidP="00E905E8">
            <w:pPr>
              <w:spacing w:after="0" w:line="240" w:lineRule="auto"/>
              <w:rPr>
                <w:rFonts w:eastAsia="Times New Roman"/>
                <w:sz w:val="24"/>
                <w:szCs w:val="24"/>
              </w:rPr>
            </w:pPr>
            <w:r w:rsidRPr="00EC2A48">
              <w:rPr>
                <w:rFonts w:eastAsia="Times New Roman"/>
                <w:sz w:val="24"/>
                <w:szCs w:val="24"/>
              </w:rPr>
              <w:t>Поля документа (верхнее – 1,5см; нижнее – 2,0см; левое – 2,5см; правое – 1,5см.)</w:t>
            </w:r>
          </w:p>
        </w:tc>
        <w:tc>
          <w:tcPr>
            <w:tcW w:w="1161" w:type="dxa"/>
            <w:tcBorders>
              <w:top w:val="single" w:sz="4" w:space="0" w:color="auto"/>
              <w:bottom w:val="single" w:sz="4" w:space="0" w:color="auto"/>
            </w:tcBorders>
          </w:tcPr>
          <w:p w:rsidR="00545E06" w:rsidRPr="00EC2A48" w:rsidRDefault="00545E06" w:rsidP="00E905E8">
            <w:pPr>
              <w:spacing w:after="0" w:line="240" w:lineRule="auto"/>
              <w:jc w:val="center"/>
              <w:rPr>
                <w:rFonts w:eastAsia="Times New Roman"/>
                <w:sz w:val="24"/>
                <w:szCs w:val="24"/>
              </w:rPr>
            </w:pPr>
            <w:r w:rsidRPr="00EC2A48">
              <w:rPr>
                <w:rFonts w:eastAsia="Times New Roman"/>
                <w:sz w:val="24"/>
                <w:szCs w:val="24"/>
              </w:rPr>
              <w:t>0,1</w:t>
            </w:r>
          </w:p>
        </w:tc>
      </w:tr>
    </w:tbl>
    <w:p w:rsidR="00545E06" w:rsidRPr="00851E78" w:rsidRDefault="00545E06" w:rsidP="00545E06">
      <w:pPr>
        <w:tabs>
          <w:tab w:val="left" w:pos="567"/>
          <w:tab w:val="left" w:pos="709"/>
          <w:tab w:val="left" w:pos="1134"/>
        </w:tabs>
        <w:spacing w:after="0" w:line="360" w:lineRule="auto"/>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4"/>
        <w:gridCol w:w="2233"/>
        <w:gridCol w:w="2232"/>
        <w:gridCol w:w="3340"/>
      </w:tblGrid>
      <w:tr w:rsidR="00545E06" w:rsidRPr="00851E78" w:rsidTr="00E905E8">
        <w:tc>
          <w:tcPr>
            <w:tcW w:w="9639" w:type="dxa"/>
            <w:gridSpan w:val="4"/>
            <w:tcBorders>
              <w:top w:val="single" w:sz="8" w:space="0" w:color="000000"/>
              <w:left w:val="single" w:sz="8" w:space="0" w:color="000000"/>
              <w:bottom w:val="single" w:sz="8" w:space="0" w:color="000000"/>
              <w:right w:val="single" w:sz="8" w:space="0" w:color="000000"/>
            </w:tcBorders>
            <w:hideMark/>
          </w:tcPr>
          <w:p w:rsidR="00545E06" w:rsidRPr="00851E78" w:rsidRDefault="00545E06" w:rsidP="00E905E8">
            <w:pPr>
              <w:spacing w:after="0"/>
              <w:jc w:val="center"/>
              <w:rPr>
                <w:b/>
                <w:bCs/>
                <w:color w:val="000000"/>
                <w:kern w:val="24"/>
                <w:sz w:val="24"/>
                <w:szCs w:val="24"/>
                <w:lang w:eastAsia="ru-RU"/>
              </w:rPr>
            </w:pPr>
            <w:r w:rsidRPr="00851E78">
              <w:rPr>
                <w:rFonts w:eastAsia="Times New Roman"/>
                <w:b/>
                <w:sz w:val="24"/>
                <w:szCs w:val="24"/>
              </w:rPr>
              <w:t>Материально-техническое обеспечение выполнения задания</w:t>
            </w:r>
          </w:p>
        </w:tc>
      </w:tr>
      <w:tr w:rsidR="00545E06" w:rsidRPr="00851E78" w:rsidTr="00E905E8">
        <w:trPr>
          <w:trHeight w:val="210"/>
        </w:trPr>
        <w:tc>
          <w:tcPr>
            <w:tcW w:w="1834" w:type="dxa"/>
            <w:tcBorders>
              <w:top w:val="single" w:sz="4" w:space="0" w:color="000000"/>
              <w:left w:val="single" w:sz="4" w:space="0" w:color="000000"/>
              <w:bottom w:val="single" w:sz="4" w:space="0" w:color="000000"/>
              <w:right w:val="single" w:sz="4" w:space="0" w:color="000000"/>
            </w:tcBorders>
            <w:hideMark/>
          </w:tcPr>
          <w:p w:rsidR="00545E06" w:rsidRPr="00851E78" w:rsidRDefault="00545E06" w:rsidP="00E905E8">
            <w:pPr>
              <w:spacing w:after="0" w:line="240" w:lineRule="auto"/>
              <w:rPr>
                <w:sz w:val="24"/>
                <w:szCs w:val="24"/>
              </w:rPr>
            </w:pPr>
            <w:r w:rsidRPr="00851E78">
              <w:rPr>
                <w:sz w:val="24"/>
                <w:szCs w:val="24"/>
              </w:rPr>
              <w:t>Вид выполняемой работы</w:t>
            </w:r>
          </w:p>
        </w:tc>
        <w:tc>
          <w:tcPr>
            <w:tcW w:w="2233" w:type="dxa"/>
            <w:tcBorders>
              <w:top w:val="single" w:sz="4" w:space="0" w:color="000000"/>
              <w:left w:val="single" w:sz="4" w:space="0" w:color="000000"/>
              <w:bottom w:val="single" w:sz="4" w:space="0" w:color="000000"/>
              <w:right w:val="single" w:sz="4" w:space="0" w:color="000000"/>
            </w:tcBorders>
            <w:hideMark/>
          </w:tcPr>
          <w:p w:rsidR="00545E06" w:rsidRPr="00851E78" w:rsidRDefault="00545E06" w:rsidP="00E905E8">
            <w:pPr>
              <w:spacing w:after="0" w:line="240" w:lineRule="auto"/>
              <w:rPr>
                <w:sz w:val="24"/>
                <w:szCs w:val="24"/>
              </w:rPr>
            </w:pPr>
            <w:r w:rsidRPr="00851E78">
              <w:rPr>
                <w:sz w:val="24"/>
                <w:szCs w:val="24"/>
              </w:rPr>
              <w:t>Наличие прикладной компьютерной программы (наименование)</w:t>
            </w:r>
          </w:p>
        </w:tc>
        <w:tc>
          <w:tcPr>
            <w:tcW w:w="2232" w:type="dxa"/>
            <w:tcBorders>
              <w:top w:val="single" w:sz="4" w:space="0" w:color="000000"/>
              <w:left w:val="single" w:sz="4" w:space="0" w:color="000000"/>
              <w:bottom w:val="single" w:sz="4" w:space="0" w:color="000000"/>
              <w:right w:val="single" w:sz="4" w:space="0" w:color="000000"/>
            </w:tcBorders>
            <w:hideMark/>
          </w:tcPr>
          <w:p w:rsidR="00545E06" w:rsidRPr="00851E78" w:rsidRDefault="00545E06" w:rsidP="00E905E8">
            <w:pPr>
              <w:spacing w:after="0" w:line="240" w:lineRule="auto"/>
              <w:rPr>
                <w:sz w:val="24"/>
                <w:szCs w:val="24"/>
              </w:rPr>
            </w:pPr>
            <w:r w:rsidRPr="00851E78">
              <w:rPr>
                <w:sz w:val="24"/>
                <w:szCs w:val="24"/>
              </w:rPr>
              <w:t>Наличие специального оборудования</w:t>
            </w:r>
          </w:p>
          <w:p w:rsidR="00545E06" w:rsidRPr="00851E78" w:rsidRDefault="00545E06" w:rsidP="00E905E8">
            <w:pPr>
              <w:spacing w:after="0" w:line="240" w:lineRule="auto"/>
              <w:rPr>
                <w:sz w:val="24"/>
                <w:szCs w:val="24"/>
              </w:rPr>
            </w:pPr>
            <w:r w:rsidRPr="00851E78">
              <w:rPr>
                <w:sz w:val="24"/>
                <w:szCs w:val="24"/>
              </w:rPr>
              <w:t>(наименование)</w:t>
            </w:r>
          </w:p>
        </w:tc>
        <w:tc>
          <w:tcPr>
            <w:tcW w:w="3340" w:type="dxa"/>
            <w:tcBorders>
              <w:top w:val="single" w:sz="4" w:space="0" w:color="000000"/>
              <w:left w:val="single" w:sz="4" w:space="0" w:color="000000"/>
              <w:bottom w:val="single" w:sz="4" w:space="0" w:color="000000"/>
              <w:right w:val="single" w:sz="4" w:space="0" w:color="000000"/>
            </w:tcBorders>
            <w:hideMark/>
          </w:tcPr>
          <w:p w:rsidR="00545E06" w:rsidRPr="00851E78" w:rsidRDefault="00545E06" w:rsidP="00E905E8">
            <w:pPr>
              <w:spacing w:after="0" w:line="240" w:lineRule="auto"/>
              <w:ind w:right="175"/>
              <w:rPr>
                <w:sz w:val="24"/>
                <w:szCs w:val="24"/>
              </w:rPr>
            </w:pPr>
            <w:r w:rsidRPr="00851E78">
              <w:rPr>
                <w:sz w:val="24"/>
                <w:szCs w:val="24"/>
              </w:rPr>
              <w:t xml:space="preserve">Наличие специального места выполнения задания </w:t>
            </w:r>
          </w:p>
        </w:tc>
      </w:tr>
      <w:tr w:rsidR="00545E06" w:rsidRPr="00851E78" w:rsidTr="00E905E8">
        <w:trPr>
          <w:trHeight w:val="210"/>
        </w:trPr>
        <w:tc>
          <w:tcPr>
            <w:tcW w:w="1834" w:type="dxa"/>
            <w:tcBorders>
              <w:top w:val="single" w:sz="4" w:space="0" w:color="auto"/>
              <w:left w:val="single" w:sz="4" w:space="0" w:color="auto"/>
              <w:bottom w:val="single" w:sz="4" w:space="0" w:color="auto"/>
              <w:right w:val="single" w:sz="4" w:space="0" w:color="auto"/>
            </w:tcBorders>
            <w:hideMark/>
          </w:tcPr>
          <w:p w:rsidR="00545E06" w:rsidRPr="00851E78" w:rsidRDefault="00545E06" w:rsidP="00E905E8">
            <w:pPr>
              <w:spacing w:after="0" w:line="240" w:lineRule="auto"/>
              <w:rPr>
                <w:sz w:val="24"/>
                <w:szCs w:val="24"/>
              </w:rPr>
            </w:pPr>
            <w:r w:rsidRPr="00851E78">
              <w:rPr>
                <w:sz w:val="24"/>
                <w:szCs w:val="24"/>
              </w:rPr>
              <w:t>Решение задачи</w:t>
            </w:r>
          </w:p>
          <w:p w:rsidR="00545E06" w:rsidRPr="00851E78" w:rsidRDefault="00545E06" w:rsidP="00E905E8">
            <w:pPr>
              <w:spacing w:after="0" w:line="240" w:lineRule="auto"/>
              <w:rPr>
                <w:sz w:val="24"/>
                <w:szCs w:val="24"/>
              </w:rPr>
            </w:pPr>
          </w:p>
          <w:p w:rsidR="00545E06" w:rsidRPr="00851E78" w:rsidRDefault="00545E06" w:rsidP="00E905E8">
            <w:pPr>
              <w:spacing w:after="0" w:line="240" w:lineRule="auto"/>
              <w:rPr>
                <w:sz w:val="24"/>
                <w:szCs w:val="24"/>
              </w:rPr>
            </w:pPr>
          </w:p>
        </w:tc>
        <w:tc>
          <w:tcPr>
            <w:tcW w:w="2233" w:type="dxa"/>
            <w:tcBorders>
              <w:top w:val="single" w:sz="4" w:space="0" w:color="auto"/>
              <w:left w:val="single" w:sz="4" w:space="0" w:color="auto"/>
              <w:bottom w:val="single" w:sz="4" w:space="0" w:color="auto"/>
              <w:right w:val="single" w:sz="4" w:space="0" w:color="auto"/>
            </w:tcBorders>
          </w:tcPr>
          <w:p w:rsidR="00545E06" w:rsidRPr="00851E78" w:rsidRDefault="00545E06" w:rsidP="00E905E8">
            <w:pPr>
              <w:spacing w:after="0" w:line="240" w:lineRule="auto"/>
              <w:rPr>
                <w:sz w:val="24"/>
                <w:szCs w:val="24"/>
                <w:lang w:val="en-US"/>
              </w:rPr>
            </w:pPr>
            <w:proofErr w:type="spellStart"/>
            <w:r w:rsidRPr="00851E78">
              <w:rPr>
                <w:sz w:val="24"/>
                <w:szCs w:val="24"/>
              </w:rPr>
              <w:t>Текстовыйпроцессор</w:t>
            </w:r>
            <w:proofErr w:type="spellEnd"/>
            <w:r w:rsidRPr="00851E78">
              <w:rPr>
                <w:sz w:val="24"/>
                <w:szCs w:val="24"/>
                <w:lang w:val="en-US"/>
              </w:rPr>
              <w:t xml:space="preserve">( Microsoft Word </w:t>
            </w:r>
            <w:r w:rsidRPr="00851E78">
              <w:rPr>
                <w:sz w:val="24"/>
                <w:szCs w:val="24"/>
              </w:rPr>
              <w:t>или</w:t>
            </w:r>
            <w:proofErr w:type="spellStart"/>
            <w:r w:rsidRPr="00851E78">
              <w:rPr>
                <w:sz w:val="24"/>
                <w:szCs w:val="24"/>
                <w:lang w:val="en-US"/>
              </w:rPr>
              <w:t>Openoffice</w:t>
            </w:r>
            <w:proofErr w:type="spellEnd"/>
            <w:r w:rsidRPr="00851E78">
              <w:rPr>
                <w:sz w:val="24"/>
                <w:szCs w:val="24"/>
                <w:lang w:val="en-US"/>
              </w:rPr>
              <w:t xml:space="preserve"> Writer)</w:t>
            </w:r>
          </w:p>
          <w:p w:rsidR="00545E06" w:rsidRPr="00851E78" w:rsidRDefault="00545E06" w:rsidP="00E905E8">
            <w:pPr>
              <w:spacing w:after="0" w:line="240" w:lineRule="auto"/>
              <w:rPr>
                <w:sz w:val="24"/>
                <w:szCs w:val="24"/>
                <w:lang w:val="en-US"/>
              </w:rPr>
            </w:pPr>
            <w:r w:rsidRPr="00851E78">
              <w:rPr>
                <w:sz w:val="24"/>
                <w:szCs w:val="24"/>
              </w:rPr>
              <w:t>Табличный</w:t>
            </w:r>
            <w:r w:rsidR="00C70779" w:rsidRPr="00D55E4C">
              <w:rPr>
                <w:sz w:val="24"/>
                <w:szCs w:val="24"/>
                <w:lang w:val="en-US"/>
              </w:rPr>
              <w:t xml:space="preserve"> </w:t>
            </w:r>
            <w:r w:rsidRPr="00851E78">
              <w:rPr>
                <w:sz w:val="24"/>
                <w:szCs w:val="24"/>
              </w:rPr>
              <w:t>процессор</w:t>
            </w:r>
            <w:r w:rsidRPr="00851E78">
              <w:rPr>
                <w:sz w:val="24"/>
                <w:szCs w:val="24"/>
                <w:lang w:val="en-US"/>
              </w:rPr>
              <w:t xml:space="preserve"> (Microsoft Excel </w:t>
            </w:r>
            <w:proofErr w:type="gramStart"/>
            <w:r w:rsidRPr="00851E78">
              <w:rPr>
                <w:sz w:val="24"/>
                <w:szCs w:val="24"/>
              </w:rPr>
              <w:t>или</w:t>
            </w:r>
            <w:proofErr w:type="spellStart"/>
            <w:proofErr w:type="gramEnd"/>
            <w:r w:rsidRPr="00851E78">
              <w:rPr>
                <w:sz w:val="24"/>
                <w:szCs w:val="24"/>
                <w:lang w:val="en-US"/>
              </w:rPr>
              <w:t>OpenofficeCalc</w:t>
            </w:r>
            <w:proofErr w:type="spellEnd"/>
            <w:r w:rsidRPr="00851E78">
              <w:rPr>
                <w:sz w:val="24"/>
                <w:szCs w:val="24"/>
                <w:lang w:val="en-US"/>
              </w:rPr>
              <w:t>)</w:t>
            </w:r>
          </w:p>
          <w:p w:rsidR="00545E06" w:rsidRPr="00024D9D" w:rsidRDefault="00545E06" w:rsidP="00E905E8">
            <w:pPr>
              <w:spacing w:after="0" w:line="240" w:lineRule="auto"/>
              <w:rPr>
                <w:sz w:val="24"/>
                <w:szCs w:val="24"/>
                <w:lang w:val="en-US"/>
              </w:rPr>
            </w:pPr>
            <w:r w:rsidRPr="00851E78">
              <w:rPr>
                <w:sz w:val="24"/>
                <w:szCs w:val="24"/>
              </w:rPr>
              <w:t>Программа</w:t>
            </w:r>
            <w:r w:rsidRPr="00024D9D">
              <w:rPr>
                <w:sz w:val="24"/>
                <w:szCs w:val="24"/>
                <w:lang w:val="en-US"/>
              </w:rPr>
              <w:t xml:space="preserve"> «</w:t>
            </w:r>
            <w:r w:rsidRPr="00851E78">
              <w:rPr>
                <w:sz w:val="24"/>
                <w:szCs w:val="24"/>
              </w:rPr>
              <w:t>Калькулятор</w:t>
            </w:r>
            <w:r w:rsidRPr="00024D9D">
              <w:rPr>
                <w:sz w:val="24"/>
                <w:szCs w:val="24"/>
                <w:lang w:val="en-US"/>
              </w:rPr>
              <w:t>»</w:t>
            </w:r>
          </w:p>
        </w:tc>
        <w:tc>
          <w:tcPr>
            <w:tcW w:w="2232" w:type="dxa"/>
            <w:tcBorders>
              <w:top w:val="single" w:sz="4" w:space="0" w:color="auto"/>
              <w:left w:val="single" w:sz="4" w:space="0" w:color="auto"/>
              <w:bottom w:val="single" w:sz="4" w:space="0" w:color="auto"/>
              <w:right w:val="single" w:sz="4" w:space="0" w:color="auto"/>
            </w:tcBorders>
            <w:hideMark/>
          </w:tcPr>
          <w:p w:rsidR="00545E06" w:rsidRPr="00851E78" w:rsidRDefault="00545E06" w:rsidP="00E905E8">
            <w:pPr>
              <w:spacing w:after="0" w:line="240" w:lineRule="auto"/>
              <w:rPr>
                <w:sz w:val="24"/>
                <w:szCs w:val="24"/>
              </w:rPr>
            </w:pPr>
            <w:r w:rsidRPr="00851E78">
              <w:rPr>
                <w:sz w:val="24"/>
                <w:szCs w:val="24"/>
              </w:rPr>
              <w:t>Бланки Табеля учета использования рабочего времени (ф. 0504421)</w:t>
            </w:r>
          </w:p>
        </w:tc>
        <w:tc>
          <w:tcPr>
            <w:tcW w:w="3340" w:type="dxa"/>
            <w:tcBorders>
              <w:top w:val="single" w:sz="4" w:space="0" w:color="auto"/>
              <w:left w:val="single" w:sz="4" w:space="0" w:color="auto"/>
              <w:bottom w:val="single" w:sz="4" w:space="0" w:color="auto"/>
              <w:right w:val="single" w:sz="4" w:space="0" w:color="auto"/>
            </w:tcBorders>
            <w:hideMark/>
          </w:tcPr>
          <w:p w:rsidR="00545E06" w:rsidRPr="00851E78" w:rsidRDefault="00545E06" w:rsidP="00E905E8">
            <w:pPr>
              <w:spacing w:after="0" w:line="240" w:lineRule="auto"/>
              <w:rPr>
                <w:sz w:val="24"/>
                <w:szCs w:val="24"/>
              </w:rPr>
            </w:pPr>
            <w:r w:rsidRPr="00851E78">
              <w:rPr>
                <w:sz w:val="24"/>
                <w:szCs w:val="24"/>
              </w:rPr>
              <w:t>Рабочее место, оборудованное ПК, принтер</w:t>
            </w:r>
          </w:p>
        </w:tc>
      </w:tr>
    </w:tbl>
    <w:p w:rsidR="00545E06" w:rsidRPr="00851E78" w:rsidRDefault="00545E06" w:rsidP="00545E06">
      <w:pPr>
        <w:tabs>
          <w:tab w:val="left" w:pos="0"/>
          <w:tab w:val="left" w:pos="709"/>
        </w:tabs>
        <w:spacing w:after="0" w:line="360" w:lineRule="auto"/>
        <w:ind w:firstLine="709"/>
        <w:jc w:val="both"/>
      </w:pPr>
    </w:p>
    <w:p w:rsidR="00545E06" w:rsidRDefault="00545E06" w:rsidP="009473D8">
      <w:pPr>
        <w:tabs>
          <w:tab w:val="left" w:pos="567"/>
          <w:tab w:val="left" w:pos="709"/>
        </w:tabs>
        <w:spacing w:after="0" w:line="240" w:lineRule="auto"/>
        <w:jc w:val="both"/>
        <w:rPr>
          <w:color w:val="000000"/>
          <w:spacing w:val="-1"/>
          <w:sz w:val="24"/>
          <w:szCs w:val="24"/>
        </w:rPr>
      </w:pPr>
    </w:p>
    <w:p w:rsidR="00545E06" w:rsidRDefault="00545E06" w:rsidP="009473D8">
      <w:pPr>
        <w:tabs>
          <w:tab w:val="left" w:pos="567"/>
          <w:tab w:val="left" w:pos="709"/>
        </w:tabs>
        <w:spacing w:after="0" w:line="240" w:lineRule="auto"/>
        <w:jc w:val="both"/>
        <w:rPr>
          <w:color w:val="000000"/>
          <w:spacing w:val="-1"/>
          <w:sz w:val="24"/>
          <w:szCs w:val="24"/>
        </w:rPr>
      </w:pPr>
    </w:p>
    <w:p w:rsidR="00545E06" w:rsidRDefault="00545E06" w:rsidP="009473D8">
      <w:pPr>
        <w:tabs>
          <w:tab w:val="left" w:pos="567"/>
          <w:tab w:val="left" w:pos="709"/>
        </w:tabs>
        <w:spacing w:after="0" w:line="240" w:lineRule="auto"/>
        <w:jc w:val="both"/>
        <w:rPr>
          <w:color w:val="000000"/>
          <w:spacing w:val="-1"/>
          <w:sz w:val="24"/>
          <w:szCs w:val="24"/>
        </w:rPr>
      </w:pPr>
    </w:p>
    <w:p w:rsidR="00024D9D" w:rsidRDefault="004D2BC3" w:rsidP="00460A19">
      <w:pPr>
        <w:tabs>
          <w:tab w:val="left" w:pos="567"/>
          <w:tab w:val="left" w:pos="709"/>
        </w:tabs>
        <w:spacing w:after="0" w:line="240" w:lineRule="auto"/>
        <w:jc w:val="both"/>
        <w:rPr>
          <w:rFonts w:eastAsia="Times New Roman"/>
          <w:b/>
          <w:sz w:val="24"/>
        </w:rPr>
      </w:pPr>
      <w:r w:rsidRPr="00851E78">
        <w:rPr>
          <w:rFonts w:eastAsia="Times New Roman"/>
        </w:rPr>
        <w:br w:type="page"/>
      </w:r>
    </w:p>
    <w:p w:rsidR="004D2BC3" w:rsidRPr="00851E78" w:rsidRDefault="004D2BC3" w:rsidP="004D2BC3">
      <w:pPr>
        <w:tabs>
          <w:tab w:val="left" w:pos="567"/>
          <w:tab w:val="left" w:pos="709"/>
          <w:tab w:val="left" w:pos="1134"/>
        </w:tabs>
        <w:spacing w:after="0" w:line="360" w:lineRule="auto"/>
        <w:jc w:val="center"/>
        <w:rPr>
          <w:rFonts w:eastAsia="Times New Roman"/>
          <w:b/>
          <w:sz w:val="24"/>
        </w:rPr>
      </w:pPr>
      <w:r w:rsidRPr="00851E78">
        <w:rPr>
          <w:rFonts w:eastAsia="Times New Roman"/>
          <w:b/>
          <w:sz w:val="24"/>
        </w:rPr>
        <w:t>Паспорт практического задания</w:t>
      </w:r>
    </w:p>
    <w:p w:rsidR="004D2BC3" w:rsidRPr="00851E78" w:rsidRDefault="004D2BC3" w:rsidP="004D2BC3">
      <w:pPr>
        <w:tabs>
          <w:tab w:val="left" w:pos="567"/>
          <w:tab w:val="left" w:pos="709"/>
          <w:tab w:val="left" w:pos="1134"/>
        </w:tabs>
        <w:spacing w:after="0" w:line="360" w:lineRule="auto"/>
        <w:ind w:left="720"/>
        <w:jc w:val="center"/>
        <w:rPr>
          <w:rFonts w:eastAsia="Times New Roman"/>
          <w:b/>
          <w:sz w:val="24"/>
        </w:rPr>
      </w:pPr>
      <w:r w:rsidRPr="00851E78">
        <w:rPr>
          <w:rFonts w:eastAsia="Times New Roman"/>
          <w:b/>
          <w:sz w:val="24"/>
        </w:rPr>
        <w:t>инвариантной  части практического  задания I</w:t>
      </w:r>
      <w:r w:rsidRPr="00851E78">
        <w:rPr>
          <w:rFonts w:eastAsia="Times New Roman"/>
          <w:b/>
          <w:sz w:val="24"/>
          <w:lang w:val="en-US"/>
        </w:rPr>
        <w:t>I</w:t>
      </w:r>
      <w:r w:rsidRPr="00851E78">
        <w:rPr>
          <w:rFonts w:eastAsia="Times New Roman"/>
          <w:b/>
          <w:sz w:val="24"/>
        </w:rPr>
        <w:t xml:space="preserve"> уровня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
        <w:gridCol w:w="3267"/>
        <w:gridCol w:w="1418"/>
        <w:gridCol w:w="2551"/>
        <w:gridCol w:w="2126"/>
      </w:tblGrid>
      <w:tr w:rsidR="004D2BC3" w:rsidRPr="00851E78" w:rsidTr="00964209">
        <w:trPr>
          <w:trHeight w:val="545"/>
        </w:trPr>
        <w:tc>
          <w:tcPr>
            <w:tcW w:w="561" w:type="dxa"/>
          </w:tcPr>
          <w:p w:rsidR="004D2BC3" w:rsidRPr="00851E78" w:rsidRDefault="004D2BC3" w:rsidP="00964209">
            <w:pPr>
              <w:tabs>
                <w:tab w:val="left" w:pos="567"/>
                <w:tab w:val="left" w:pos="709"/>
                <w:tab w:val="left" w:pos="1134"/>
              </w:tabs>
              <w:spacing w:after="0" w:line="240" w:lineRule="auto"/>
              <w:contextualSpacing/>
              <w:jc w:val="center"/>
              <w:rPr>
                <w:b/>
                <w:sz w:val="24"/>
                <w:szCs w:val="24"/>
                <w:lang w:eastAsia="ru-RU"/>
              </w:rPr>
            </w:pPr>
            <w:r w:rsidRPr="00851E78">
              <w:rPr>
                <w:b/>
                <w:sz w:val="24"/>
                <w:szCs w:val="24"/>
                <w:lang w:eastAsia="ru-RU"/>
              </w:rPr>
              <w:t>№ п/п</w:t>
            </w:r>
          </w:p>
        </w:tc>
        <w:tc>
          <w:tcPr>
            <w:tcW w:w="9362" w:type="dxa"/>
            <w:gridSpan w:val="4"/>
            <w:vAlign w:val="center"/>
          </w:tcPr>
          <w:p w:rsidR="004D2BC3" w:rsidRPr="00851E78" w:rsidRDefault="004D2BC3" w:rsidP="00964209">
            <w:pPr>
              <w:tabs>
                <w:tab w:val="left" w:pos="567"/>
                <w:tab w:val="left" w:pos="709"/>
                <w:tab w:val="left" w:pos="1134"/>
              </w:tabs>
              <w:spacing w:after="0" w:line="240" w:lineRule="auto"/>
              <w:contextualSpacing/>
              <w:jc w:val="center"/>
              <w:rPr>
                <w:sz w:val="24"/>
                <w:szCs w:val="24"/>
              </w:rPr>
            </w:pPr>
            <w:r w:rsidRPr="00851E78">
              <w:rPr>
                <w:b/>
                <w:sz w:val="24"/>
                <w:szCs w:val="24"/>
                <w:lang w:eastAsia="ru-RU"/>
              </w:rPr>
              <w:t>Код, наименование УГС</w:t>
            </w:r>
          </w:p>
        </w:tc>
      </w:tr>
      <w:tr w:rsidR="00C52075" w:rsidRPr="00851E78" w:rsidTr="00CA1BFB">
        <w:tc>
          <w:tcPr>
            <w:tcW w:w="561" w:type="dxa"/>
          </w:tcPr>
          <w:p w:rsidR="00C52075" w:rsidRPr="00851E78" w:rsidRDefault="00C52075" w:rsidP="00964209">
            <w:pPr>
              <w:tabs>
                <w:tab w:val="left" w:pos="567"/>
                <w:tab w:val="left" w:pos="709"/>
                <w:tab w:val="left" w:pos="1134"/>
              </w:tabs>
              <w:spacing w:after="0" w:line="240" w:lineRule="auto"/>
              <w:ind w:left="34" w:hanging="34"/>
              <w:contextualSpacing/>
              <w:jc w:val="center"/>
              <w:rPr>
                <w:b/>
                <w:sz w:val="24"/>
                <w:szCs w:val="24"/>
                <w:lang w:eastAsia="ru-RU"/>
              </w:rPr>
            </w:pPr>
            <w:r w:rsidRPr="00851E78">
              <w:rPr>
                <w:b/>
                <w:sz w:val="24"/>
                <w:szCs w:val="24"/>
                <w:lang w:eastAsia="ru-RU"/>
              </w:rPr>
              <w:t>1</w:t>
            </w:r>
          </w:p>
        </w:tc>
        <w:tc>
          <w:tcPr>
            <w:tcW w:w="4685" w:type="dxa"/>
            <w:gridSpan w:val="2"/>
          </w:tcPr>
          <w:p w:rsidR="00C52075" w:rsidRPr="00851E78" w:rsidRDefault="00C52075" w:rsidP="00964209">
            <w:pPr>
              <w:tabs>
                <w:tab w:val="left" w:pos="567"/>
                <w:tab w:val="left" w:pos="709"/>
                <w:tab w:val="left" w:pos="1134"/>
              </w:tabs>
              <w:spacing w:after="0" w:line="240" w:lineRule="auto"/>
              <w:contextualSpacing/>
              <w:rPr>
                <w:sz w:val="24"/>
                <w:szCs w:val="24"/>
              </w:rPr>
            </w:pPr>
            <w:smartTag w:uri="urn:schemas-microsoft-com:office:smarttags" w:element="date">
              <w:smartTagPr>
                <w:attr w:name="Year" w:val="35"/>
                <w:attr w:name="Day" w:val="08"/>
                <w:attr w:name="Month" w:val="2"/>
                <w:attr w:name="ls" w:val="trans"/>
              </w:smartTagPr>
              <w:r w:rsidRPr="00851E78">
                <w:rPr>
                  <w:sz w:val="24"/>
                  <w:szCs w:val="24"/>
                </w:rPr>
                <w:t>35.02.08</w:t>
              </w:r>
            </w:smartTag>
            <w:r w:rsidRPr="00851E78">
              <w:rPr>
                <w:sz w:val="24"/>
                <w:szCs w:val="24"/>
              </w:rPr>
              <w:t xml:space="preserve"> Электрификация и автоматизация с</w:t>
            </w:r>
            <w:r w:rsidR="009C5373">
              <w:rPr>
                <w:sz w:val="24"/>
                <w:szCs w:val="24"/>
              </w:rPr>
              <w:t>ельского хозяйств</w:t>
            </w:r>
            <w:r w:rsidRPr="00851E78">
              <w:rPr>
                <w:sz w:val="24"/>
                <w:szCs w:val="24"/>
              </w:rPr>
              <w:t xml:space="preserve">а, приказ Минобрнауки России от </w:t>
            </w:r>
            <w:smartTag w:uri="urn:schemas-microsoft-com:office:smarttags" w:element="date">
              <w:smartTagPr>
                <w:attr w:name="Year" w:val="2014"/>
                <w:attr w:name="Day" w:val="07"/>
                <w:attr w:name="Month" w:val="05"/>
                <w:attr w:name="ls" w:val="trans"/>
              </w:smartTagPr>
              <w:r w:rsidRPr="00851E78">
                <w:rPr>
                  <w:sz w:val="24"/>
                  <w:szCs w:val="24"/>
                </w:rPr>
                <w:t>07.05.2014</w:t>
              </w:r>
            </w:smartTag>
            <w:r w:rsidRPr="00851E78">
              <w:rPr>
                <w:sz w:val="24"/>
                <w:szCs w:val="24"/>
              </w:rPr>
              <w:t xml:space="preserve"> № 457</w:t>
            </w:r>
          </w:p>
        </w:tc>
        <w:tc>
          <w:tcPr>
            <w:tcW w:w="4677" w:type="dxa"/>
            <w:gridSpan w:val="2"/>
          </w:tcPr>
          <w:p w:rsidR="00C52075" w:rsidRPr="00851E78" w:rsidRDefault="00C52075" w:rsidP="00964209">
            <w:pPr>
              <w:tabs>
                <w:tab w:val="left" w:pos="567"/>
                <w:tab w:val="left" w:pos="709"/>
                <w:tab w:val="left" w:pos="1134"/>
              </w:tabs>
              <w:spacing w:after="0" w:line="240" w:lineRule="auto"/>
              <w:contextualSpacing/>
              <w:rPr>
                <w:sz w:val="24"/>
                <w:szCs w:val="24"/>
              </w:rPr>
            </w:pPr>
            <w:smartTag w:uri="urn:schemas-microsoft-com:office:smarttags" w:element="date">
              <w:smartTagPr>
                <w:attr w:name="Year" w:val="35"/>
                <w:attr w:name="Day" w:val="07"/>
                <w:attr w:name="Month" w:val="2"/>
                <w:attr w:name="ls" w:val="trans"/>
              </w:smartTagPr>
              <w:r w:rsidRPr="00851E78">
                <w:rPr>
                  <w:sz w:val="24"/>
                  <w:szCs w:val="24"/>
                </w:rPr>
                <w:t>35.02.07</w:t>
              </w:r>
            </w:smartTag>
            <w:r w:rsidRPr="00851E78">
              <w:rPr>
                <w:sz w:val="24"/>
                <w:szCs w:val="24"/>
              </w:rPr>
              <w:t xml:space="preserve">Механизация сельского хозяйства, приказ Минобрнауки России от </w:t>
            </w:r>
            <w:smartTag w:uri="urn:schemas-microsoft-com:office:smarttags" w:element="date">
              <w:smartTagPr>
                <w:attr w:name="Year" w:val="2014"/>
                <w:attr w:name="Day" w:val="07"/>
                <w:attr w:name="Month" w:val="05"/>
                <w:attr w:name="ls" w:val="trans"/>
              </w:smartTagPr>
              <w:r w:rsidRPr="00851E78">
                <w:rPr>
                  <w:sz w:val="24"/>
                  <w:szCs w:val="24"/>
                </w:rPr>
                <w:t>07.05.2014</w:t>
              </w:r>
            </w:smartTag>
            <w:r w:rsidRPr="00851E78">
              <w:rPr>
                <w:sz w:val="24"/>
                <w:szCs w:val="24"/>
              </w:rPr>
              <w:t xml:space="preserve"> №456</w:t>
            </w:r>
          </w:p>
        </w:tc>
      </w:tr>
      <w:tr w:rsidR="00C52075" w:rsidRPr="00851E78" w:rsidTr="00CA1BFB">
        <w:tc>
          <w:tcPr>
            <w:tcW w:w="561" w:type="dxa"/>
          </w:tcPr>
          <w:p w:rsidR="00C52075" w:rsidRPr="00851E78" w:rsidRDefault="00C52075" w:rsidP="00964209">
            <w:pPr>
              <w:tabs>
                <w:tab w:val="left" w:pos="567"/>
                <w:tab w:val="left" w:pos="709"/>
                <w:tab w:val="left" w:pos="1134"/>
              </w:tabs>
              <w:spacing w:after="0" w:line="240" w:lineRule="auto"/>
              <w:ind w:left="34" w:hanging="34"/>
              <w:contextualSpacing/>
              <w:jc w:val="center"/>
              <w:rPr>
                <w:sz w:val="24"/>
                <w:szCs w:val="24"/>
              </w:rPr>
            </w:pPr>
            <w:r w:rsidRPr="00851E78">
              <w:rPr>
                <w:sz w:val="24"/>
                <w:szCs w:val="24"/>
              </w:rPr>
              <w:t>2</w:t>
            </w:r>
          </w:p>
        </w:tc>
        <w:tc>
          <w:tcPr>
            <w:tcW w:w="4685" w:type="dxa"/>
            <w:gridSpan w:val="2"/>
          </w:tcPr>
          <w:p w:rsidR="00C52075" w:rsidRPr="00851E78" w:rsidRDefault="00C52075" w:rsidP="00964209">
            <w:pPr>
              <w:tabs>
                <w:tab w:val="left" w:pos="567"/>
                <w:tab w:val="left" w:pos="709"/>
                <w:tab w:val="left" w:pos="1134"/>
              </w:tabs>
              <w:spacing w:after="0" w:line="240" w:lineRule="auto"/>
              <w:contextualSpacing/>
              <w:jc w:val="center"/>
              <w:rPr>
                <w:sz w:val="24"/>
                <w:szCs w:val="24"/>
              </w:rPr>
            </w:pPr>
            <w:r w:rsidRPr="00851E78">
              <w:rPr>
                <w:sz w:val="24"/>
                <w:szCs w:val="24"/>
              </w:rPr>
              <w:t xml:space="preserve">Код, наименование общих и профессиональных компетенций в соответствии с ФГОС СПО </w:t>
            </w:r>
          </w:p>
          <w:p w:rsidR="00C52075" w:rsidRPr="00851E78" w:rsidRDefault="00C52075" w:rsidP="00964209">
            <w:pPr>
              <w:tabs>
                <w:tab w:val="left" w:pos="567"/>
                <w:tab w:val="left" w:pos="709"/>
                <w:tab w:val="left" w:pos="1134"/>
              </w:tabs>
              <w:spacing w:after="0" w:line="240" w:lineRule="auto"/>
              <w:contextualSpacing/>
              <w:rPr>
                <w:sz w:val="24"/>
                <w:szCs w:val="24"/>
              </w:rPr>
            </w:pPr>
          </w:p>
          <w:p w:rsidR="00C52075" w:rsidRPr="00851E78" w:rsidRDefault="00C52075" w:rsidP="00964209">
            <w:pPr>
              <w:autoSpaceDE w:val="0"/>
              <w:autoSpaceDN w:val="0"/>
              <w:adjustRightInd w:val="0"/>
              <w:spacing w:after="0" w:line="240" w:lineRule="auto"/>
              <w:contextualSpacing/>
              <w:rPr>
                <w:color w:val="000000"/>
                <w:sz w:val="24"/>
                <w:szCs w:val="24"/>
              </w:rPr>
            </w:pPr>
            <w:r w:rsidRPr="00851E78">
              <w:rPr>
                <w:color w:val="000000"/>
                <w:sz w:val="24"/>
                <w:szCs w:val="24"/>
              </w:rPr>
              <w:t>ОК 2. Организовывать собственную деятельность, определять методы и способы выполнения</w:t>
            </w:r>
          </w:p>
          <w:p w:rsidR="00C52075" w:rsidRPr="00851E78" w:rsidRDefault="00C52075" w:rsidP="00964209">
            <w:pPr>
              <w:autoSpaceDE w:val="0"/>
              <w:autoSpaceDN w:val="0"/>
              <w:adjustRightInd w:val="0"/>
              <w:spacing w:after="0" w:line="240" w:lineRule="auto"/>
              <w:contextualSpacing/>
              <w:rPr>
                <w:color w:val="000000"/>
                <w:sz w:val="24"/>
                <w:szCs w:val="24"/>
              </w:rPr>
            </w:pPr>
            <w:r w:rsidRPr="00851E78">
              <w:rPr>
                <w:color w:val="000000"/>
                <w:sz w:val="24"/>
                <w:szCs w:val="24"/>
              </w:rPr>
              <w:t>профессиональных задач, оценивать их эффективность и качество.</w:t>
            </w:r>
          </w:p>
          <w:p w:rsidR="00C52075" w:rsidRPr="00851E78" w:rsidRDefault="00C52075" w:rsidP="00964209">
            <w:pPr>
              <w:autoSpaceDE w:val="0"/>
              <w:autoSpaceDN w:val="0"/>
              <w:adjustRightInd w:val="0"/>
              <w:spacing w:after="0" w:line="240" w:lineRule="auto"/>
              <w:contextualSpacing/>
              <w:rPr>
                <w:color w:val="000000"/>
                <w:sz w:val="24"/>
                <w:szCs w:val="24"/>
              </w:rPr>
            </w:pPr>
            <w:r w:rsidRPr="00851E78">
              <w:rPr>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52075" w:rsidRPr="00851E78" w:rsidRDefault="00C52075" w:rsidP="00964209">
            <w:pPr>
              <w:tabs>
                <w:tab w:val="left" w:pos="567"/>
                <w:tab w:val="left" w:pos="709"/>
                <w:tab w:val="left" w:pos="1134"/>
              </w:tabs>
              <w:spacing w:after="0" w:line="240" w:lineRule="auto"/>
              <w:contextualSpacing/>
              <w:rPr>
                <w:sz w:val="24"/>
                <w:szCs w:val="24"/>
              </w:rPr>
            </w:pPr>
            <w:r w:rsidRPr="00851E78">
              <w:rPr>
                <w:sz w:val="24"/>
                <w:szCs w:val="24"/>
              </w:rPr>
              <w:t>ПК 1.1. Выполнять монтаж электрооборудования и автоматических систем управления.</w:t>
            </w:r>
          </w:p>
          <w:p w:rsidR="00C52075" w:rsidRPr="00851E78" w:rsidRDefault="00C52075" w:rsidP="00964209">
            <w:pPr>
              <w:autoSpaceDE w:val="0"/>
              <w:autoSpaceDN w:val="0"/>
              <w:adjustRightInd w:val="0"/>
              <w:spacing w:after="0" w:line="240" w:lineRule="auto"/>
              <w:contextualSpacing/>
              <w:rPr>
                <w:sz w:val="24"/>
                <w:szCs w:val="24"/>
              </w:rPr>
            </w:pPr>
            <w:r w:rsidRPr="00851E78">
              <w:rPr>
                <w:sz w:val="24"/>
                <w:szCs w:val="24"/>
              </w:rPr>
              <w:t>ПК 1.3. Поддерживать режимы работы и заданные параметры электрифицированных и</w:t>
            </w:r>
          </w:p>
          <w:p w:rsidR="00C52075" w:rsidRPr="00851E78" w:rsidRDefault="00C52075" w:rsidP="00964209">
            <w:pPr>
              <w:tabs>
                <w:tab w:val="left" w:pos="567"/>
                <w:tab w:val="left" w:pos="709"/>
                <w:tab w:val="left" w:pos="1134"/>
              </w:tabs>
              <w:spacing w:after="0" w:line="240" w:lineRule="auto"/>
              <w:contextualSpacing/>
              <w:rPr>
                <w:sz w:val="24"/>
                <w:szCs w:val="24"/>
              </w:rPr>
            </w:pPr>
            <w:r w:rsidRPr="00851E78">
              <w:rPr>
                <w:sz w:val="24"/>
                <w:szCs w:val="24"/>
              </w:rPr>
              <w:t>автоматических систем управления технологическими процессами</w:t>
            </w:r>
          </w:p>
        </w:tc>
        <w:tc>
          <w:tcPr>
            <w:tcW w:w="4677" w:type="dxa"/>
            <w:gridSpan w:val="2"/>
          </w:tcPr>
          <w:p w:rsidR="00C52075" w:rsidRPr="00851E78" w:rsidRDefault="00C52075" w:rsidP="00964209">
            <w:pPr>
              <w:tabs>
                <w:tab w:val="left" w:pos="567"/>
                <w:tab w:val="left" w:pos="709"/>
                <w:tab w:val="left" w:pos="1134"/>
              </w:tabs>
              <w:spacing w:after="0" w:line="240" w:lineRule="auto"/>
              <w:contextualSpacing/>
              <w:jc w:val="center"/>
              <w:rPr>
                <w:sz w:val="24"/>
                <w:szCs w:val="24"/>
              </w:rPr>
            </w:pPr>
            <w:r w:rsidRPr="00851E78">
              <w:rPr>
                <w:sz w:val="24"/>
                <w:szCs w:val="24"/>
              </w:rPr>
              <w:t xml:space="preserve">Код, наименование общих и профессиональных компетенций в соответствии с ФГОС СПО </w:t>
            </w:r>
          </w:p>
          <w:p w:rsidR="00C52075" w:rsidRPr="00851E78" w:rsidRDefault="00C52075" w:rsidP="00964209">
            <w:pPr>
              <w:tabs>
                <w:tab w:val="left" w:pos="567"/>
                <w:tab w:val="left" w:pos="709"/>
                <w:tab w:val="left" w:pos="1134"/>
              </w:tabs>
              <w:spacing w:after="0" w:line="240" w:lineRule="auto"/>
              <w:contextualSpacing/>
              <w:jc w:val="center"/>
              <w:rPr>
                <w:sz w:val="24"/>
                <w:szCs w:val="24"/>
              </w:rPr>
            </w:pPr>
          </w:p>
          <w:p w:rsidR="00C52075" w:rsidRPr="00851E78" w:rsidRDefault="00C52075" w:rsidP="00964209">
            <w:pPr>
              <w:autoSpaceDE w:val="0"/>
              <w:autoSpaceDN w:val="0"/>
              <w:adjustRightInd w:val="0"/>
              <w:spacing w:after="0" w:line="240" w:lineRule="auto"/>
              <w:contextualSpacing/>
              <w:rPr>
                <w:color w:val="000000"/>
                <w:sz w:val="24"/>
                <w:szCs w:val="24"/>
              </w:rPr>
            </w:pPr>
            <w:r w:rsidRPr="00851E78">
              <w:rPr>
                <w:color w:val="000000"/>
                <w:sz w:val="24"/>
                <w:szCs w:val="24"/>
              </w:rPr>
              <w:t>ОК 2. Организовывать собственную деятельность, определять методы и способы выполнения</w:t>
            </w:r>
          </w:p>
          <w:p w:rsidR="00C52075" w:rsidRPr="00851E78" w:rsidRDefault="00C52075" w:rsidP="00964209">
            <w:pPr>
              <w:autoSpaceDE w:val="0"/>
              <w:autoSpaceDN w:val="0"/>
              <w:adjustRightInd w:val="0"/>
              <w:spacing w:after="0" w:line="240" w:lineRule="auto"/>
              <w:contextualSpacing/>
              <w:rPr>
                <w:color w:val="000000"/>
                <w:sz w:val="24"/>
                <w:szCs w:val="24"/>
              </w:rPr>
            </w:pPr>
            <w:r w:rsidRPr="00851E78">
              <w:rPr>
                <w:color w:val="000000"/>
                <w:sz w:val="24"/>
                <w:szCs w:val="24"/>
              </w:rPr>
              <w:t>профессиональных задач, оценивать их эффективность и качество.</w:t>
            </w:r>
          </w:p>
          <w:p w:rsidR="00C52075" w:rsidRPr="00851E78" w:rsidRDefault="00C52075" w:rsidP="00964209">
            <w:pPr>
              <w:tabs>
                <w:tab w:val="left" w:pos="567"/>
                <w:tab w:val="left" w:pos="709"/>
                <w:tab w:val="left" w:pos="1134"/>
              </w:tabs>
              <w:spacing w:after="0" w:line="240" w:lineRule="auto"/>
              <w:contextualSpacing/>
              <w:rPr>
                <w:color w:val="000000"/>
                <w:sz w:val="24"/>
                <w:szCs w:val="24"/>
              </w:rPr>
            </w:pPr>
            <w:r w:rsidRPr="00851E78">
              <w:rPr>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52075" w:rsidRPr="00851E78" w:rsidRDefault="00C52075" w:rsidP="00964209">
            <w:pPr>
              <w:tabs>
                <w:tab w:val="left" w:pos="567"/>
                <w:tab w:val="left" w:pos="709"/>
                <w:tab w:val="left" w:pos="1134"/>
              </w:tabs>
              <w:spacing w:after="0" w:line="240" w:lineRule="auto"/>
              <w:contextualSpacing/>
              <w:rPr>
                <w:sz w:val="24"/>
                <w:szCs w:val="24"/>
              </w:rPr>
            </w:pPr>
            <w:r w:rsidRPr="00851E78">
              <w:rPr>
                <w:sz w:val="24"/>
                <w:szCs w:val="24"/>
              </w:rPr>
              <w:t>ПК 1.5.Подготавливать машины и оборудование для животноводческих ферм, комплексов и птицефабрик</w:t>
            </w:r>
          </w:p>
        </w:tc>
      </w:tr>
      <w:tr w:rsidR="00C52075" w:rsidRPr="00851E78" w:rsidTr="00CA1BFB">
        <w:tc>
          <w:tcPr>
            <w:tcW w:w="561" w:type="dxa"/>
          </w:tcPr>
          <w:p w:rsidR="00C52075" w:rsidRPr="00851E78" w:rsidRDefault="00C52075" w:rsidP="00964209">
            <w:pPr>
              <w:tabs>
                <w:tab w:val="left" w:pos="567"/>
                <w:tab w:val="left" w:pos="709"/>
                <w:tab w:val="left" w:pos="1134"/>
              </w:tabs>
              <w:spacing w:after="0" w:line="240" w:lineRule="auto"/>
              <w:ind w:left="34" w:hanging="34"/>
              <w:contextualSpacing/>
              <w:jc w:val="center"/>
              <w:rPr>
                <w:sz w:val="24"/>
                <w:szCs w:val="24"/>
              </w:rPr>
            </w:pPr>
            <w:r w:rsidRPr="00851E78">
              <w:rPr>
                <w:sz w:val="24"/>
                <w:szCs w:val="24"/>
              </w:rPr>
              <w:t>3</w:t>
            </w:r>
          </w:p>
        </w:tc>
        <w:tc>
          <w:tcPr>
            <w:tcW w:w="4685" w:type="dxa"/>
            <w:gridSpan w:val="2"/>
          </w:tcPr>
          <w:p w:rsidR="00C52075" w:rsidRPr="00851E78" w:rsidRDefault="00C52075" w:rsidP="00964209">
            <w:pPr>
              <w:tabs>
                <w:tab w:val="left" w:pos="567"/>
                <w:tab w:val="left" w:pos="709"/>
                <w:tab w:val="left" w:pos="1134"/>
              </w:tabs>
              <w:spacing w:after="0" w:line="240" w:lineRule="auto"/>
              <w:contextualSpacing/>
              <w:jc w:val="center"/>
              <w:rPr>
                <w:bCs/>
                <w:sz w:val="24"/>
                <w:szCs w:val="24"/>
                <w:lang w:eastAsia="ru-RU"/>
              </w:rPr>
            </w:pPr>
            <w:r w:rsidRPr="00851E78">
              <w:rPr>
                <w:sz w:val="24"/>
                <w:szCs w:val="24"/>
              </w:rPr>
              <w:t>Код, наименование дисциплины/дисциплин, междисциплинарного курса/курсов, профессионального модуля/модулей</w:t>
            </w:r>
            <w:r w:rsidRPr="00851E78">
              <w:rPr>
                <w:bCs/>
                <w:sz w:val="24"/>
                <w:szCs w:val="24"/>
                <w:lang w:eastAsia="ru-RU"/>
              </w:rPr>
              <w:t xml:space="preserve"> в соответствии с ФГОС СПО</w:t>
            </w:r>
          </w:p>
          <w:p w:rsidR="00C52075" w:rsidRPr="00851E78" w:rsidRDefault="00C52075" w:rsidP="00964209">
            <w:pPr>
              <w:tabs>
                <w:tab w:val="left" w:pos="567"/>
                <w:tab w:val="left" w:pos="709"/>
                <w:tab w:val="left" w:pos="1134"/>
              </w:tabs>
              <w:spacing w:after="0" w:line="240" w:lineRule="auto"/>
              <w:contextualSpacing/>
              <w:jc w:val="center"/>
              <w:rPr>
                <w:bCs/>
                <w:sz w:val="24"/>
                <w:szCs w:val="24"/>
                <w:lang w:eastAsia="ru-RU"/>
              </w:rPr>
            </w:pPr>
          </w:p>
          <w:p w:rsidR="00C52075" w:rsidRPr="00851E78" w:rsidRDefault="00C52075" w:rsidP="00964209">
            <w:pPr>
              <w:autoSpaceDE w:val="0"/>
              <w:autoSpaceDN w:val="0"/>
              <w:adjustRightInd w:val="0"/>
              <w:spacing w:after="0" w:line="240" w:lineRule="auto"/>
              <w:contextualSpacing/>
              <w:rPr>
                <w:sz w:val="24"/>
                <w:szCs w:val="24"/>
              </w:rPr>
            </w:pPr>
            <w:r w:rsidRPr="00851E78">
              <w:rPr>
                <w:sz w:val="24"/>
                <w:szCs w:val="24"/>
              </w:rPr>
              <w:t>МДК.01.01. Монтаж,</w:t>
            </w:r>
          </w:p>
          <w:p w:rsidR="00C52075" w:rsidRPr="00851E78" w:rsidRDefault="00C52075" w:rsidP="00964209">
            <w:pPr>
              <w:autoSpaceDE w:val="0"/>
              <w:autoSpaceDN w:val="0"/>
              <w:adjustRightInd w:val="0"/>
              <w:spacing w:after="0" w:line="240" w:lineRule="auto"/>
              <w:contextualSpacing/>
              <w:rPr>
                <w:sz w:val="24"/>
                <w:szCs w:val="24"/>
              </w:rPr>
            </w:pPr>
            <w:r w:rsidRPr="00851E78">
              <w:rPr>
                <w:sz w:val="24"/>
                <w:szCs w:val="24"/>
              </w:rPr>
              <w:t>наладка и эксплуатация</w:t>
            </w:r>
          </w:p>
          <w:p w:rsidR="00C52075" w:rsidRPr="00851E78" w:rsidRDefault="00C52075" w:rsidP="00964209">
            <w:pPr>
              <w:autoSpaceDE w:val="0"/>
              <w:autoSpaceDN w:val="0"/>
              <w:adjustRightInd w:val="0"/>
              <w:spacing w:after="0" w:line="240" w:lineRule="auto"/>
              <w:contextualSpacing/>
              <w:rPr>
                <w:sz w:val="24"/>
                <w:szCs w:val="24"/>
              </w:rPr>
            </w:pPr>
            <w:r w:rsidRPr="00851E78">
              <w:rPr>
                <w:sz w:val="24"/>
                <w:szCs w:val="24"/>
              </w:rPr>
              <w:t>электрооборудования</w:t>
            </w:r>
          </w:p>
          <w:p w:rsidR="00C52075" w:rsidRPr="00851E78" w:rsidRDefault="00C52075" w:rsidP="00964209">
            <w:pPr>
              <w:autoSpaceDE w:val="0"/>
              <w:autoSpaceDN w:val="0"/>
              <w:adjustRightInd w:val="0"/>
              <w:spacing w:after="0" w:line="240" w:lineRule="auto"/>
              <w:contextualSpacing/>
              <w:rPr>
                <w:sz w:val="24"/>
                <w:szCs w:val="24"/>
              </w:rPr>
            </w:pPr>
            <w:r w:rsidRPr="00851E78">
              <w:rPr>
                <w:sz w:val="24"/>
                <w:szCs w:val="24"/>
              </w:rPr>
              <w:t>сельскохозяйственных предприятий</w:t>
            </w:r>
          </w:p>
          <w:p w:rsidR="00C52075" w:rsidRPr="00851E78" w:rsidRDefault="00C52075" w:rsidP="00964209">
            <w:pPr>
              <w:autoSpaceDE w:val="0"/>
              <w:autoSpaceDN w:val="0"/>
              <w:adjustRightInd w:val="0"/>
              <w:spacing w:after="0" w:line="240" w:lineRule="auto"/>
              <w:contextualSpacing/>
              <w:rPr>
                <w:sz w:val="24"/>
                <w:szCs w:val="24"/>
              </w:rPr>
            </w:pPr>
            <w:r w:rsidRPr="00851E78">
              <w:rPr>
                <w:sz w:val="24"/>
                <w:szCs w:val="24"/>
              </w:rPr>
              <w:t>МДК.01.02. Системы автоматизации сельскохозяйственных предприятий</w:t>
            </w:r>
          </w:p>
        </w:tc>
        <w:tc>
          <w:tcPr>
            <w:tcW w:w="4677" w:type="dxa"/>
            <w:gridSpan w:val="2"/>
          </w:tcPr>
          <w:p w:rsidR="00C52075" w:rsidRPr="00851E78" w:rsidRDefault="00C52075" w:rsidP="00964209">
            <w:pPr>
              <w:tabs>
                <w:tab w:val="left" w:pos="567"/>
                <w:tab w:val="left" w:pos="709"/>
                <w:tab w:val="left" w:pos="1134"/>
              </w:tabs>
              <w:spacing w:after="0" w:line="240" w:lineRule="auto"/>
              <w:contextualSpacing/>
              <w:jc w:val="center"/>
              <w:rPr>
                <w:sz w:val="24"/>
                <w:szCs w:val="24"/>
              </w:rPr>
            </w:pPr>
            <w:r w:rsidRPr="00851E78">
              <w:rPr>
                <w:sz w:val="24"/>
                <w:szCs w:val="24"/>
              </w:rPr>
              <w:t>Код, наименование дисциплины/дисциплин, междисциплинарного курса/курсов, профессионального модуля/модулей в соответствии с ФГОС СПО</w:t>
            </w:r>
          </w:p>
          <w:p w:rsidR="00C52075" w:rsidRPr="00851E78" w:rsidRDefault="00C52075" w:rsidP="00964209">
            <w:pPr>
              <w:autoSpaceDE w:val="0"/>
              <w:autoSpaceDN w:val="0"/>
              <w:adjustRightInd w:val="0"/>
              <w:spacing w:after="0" w:line="240" w:lineRule="auto"/>
              <w:contextualSpacing/>
              <w:rPr>
                <w:sz w:val="24"/>
                <w:szCs w:val="24"/>
              </w:rPr>
            </w:pPr>
          </w:p>
          <w:p w:rsidR="00C52075" w:rsidRPr="00851E78" w:rsidRDefault="00C52075" w:rsidP="00964209">
            <w:pPr>
              <w:autoSpaceDE w:val="0"/>
              <w:autoSpaceDN w:val="0"/>
              <w:adjustRightInd w:val="0"/>
              <w:spacing w:after="0" w:line="240" w:lineRule="auto"/>
              <w:contextualSpacing/>
              <w:rPr>
                <w:sz w:val="24"/>
                <w:szCs w:val="24"/>
              </w:rPr>
            </w:pPr>
          </w:p>
          <w:p w:rsidR="00C52075" w:rsidRPr="00851E78" w:rsidRDefault="00C52075" w:rsidP="00964209">
            <w:pPr>
              <w:autoSpaceDE w:val="0"/>
              <w:autoSpaceDN w:val="0"/>
              <w:adjustRightInd w:val="0"/>
              <w:spacing w:after="0" w:line="240" w:lineRule="auto"/>
              <w:contextualSpacing/>
              <w:rPr>
                <w:sz w:val="24"/>
                <w:szCs w:val="24"/>
              </w:rPr>
            </w:pPr>
            <w:r w:rsidRPr="00851E78">
              <w:rPr>
                <w:sz w:val="24"/>
                <w:szCs w:val="24"/>
              </w:rPr>
              <w:t xml:space="preserve">МДК </w:t>
            </w:r>
            <w:smartTag w:uri="urn:schemas-microsoft-com:office:smarttags" w:element="time">
              <w:smartTagPr>
                <w:attr w:name="Minute" w:val="02"/>
                <w:attr w:name="Hour" w:val="02"/>
              </w:smartTagPr>
              <w:r w:rsidRPr="00851E78">
                <w:rPr>
                  <w:sz w:val="24"/>
                  <w:szCs w:val="24"/>
                </w:rPr>
                <w:t>02.02</w:t>
              </w:r>
            </w:smartTag>
            <w:r w:rsidRPr="00851E78">
              <w:rPr>
                <w:sz w:val="24"/>
                <w:szCs w:val="24"/>
              </w:rPr>
              <w:t xml:space="preserve"> Технологии механизированных работ в растениеводстве</w:t>
            </w:r>
          </w:p>
        </w:tc>
      </w:tr>
      <w:tr w:rsidR="004D2BC3" w:rsidRPr="00851E78" w:rsidTr="00964209">
        <w:trPr>
          <w:trHeight w:val="728"/>
        </w:trPr>
        <w:tc>
          <w:tcPr>
            <w:tcW w:w="561" w:type="dxa"/>
          </w:tcPr>
          <w:p w:rsidR="004D2BC3" w:rsidRPr="00851E78" w:rsidRDefault="004D2BC3" w:rsidP="00964209">
            <w:pPr>
              <w:tabs>
                <w:tab w:val="left" w:pos="567"/>
                <w:tab w:val="left" w:pos="709"/>
                <w:tab w:val="left" w:pos="1134"/>
              </w:tabs>
              <w:spacing w:after="0" w:line="240" w:lineRule="auto"/>
              <w:ind w:left="34" w:hanging="34"/>
              <w:contextualSpacing/>
              <w:jc w:val="center"/>
              <w:rPr>
                <w:sz w:val="24"/>
                <w:szCs w:val="24"/>
              </w:rPr>
            </w:pPr>
            <w:r w:rsidRPr="00851E78">
              <w:rPr>
                <w:sz w:val="24"/>
                <w:szCs w:val="24"/>
              </w:rPr>
              <w:t>4</w:t>
            </w:r>
          </w:p>
        </w:tc>
        <w:tc>
          <w:tcPr>
            <w:tcW w:w="9362" w:type="dxa"/>
            <w:gridSpan w:val="4"/>
          </w:tcPr>
          <w:p w:rsidR="004D2BC3" w:rsidRPr="00851E78" w:rsidRDefault="004D2BC3" w:rsidP="00964209">
            <w:pPr>
              <w:spacing w:after="0" w:line="240" w:lineRule="auto"/>
              <w:contextualSpacing/>
              <w:rPr>
                <w:sz w:val="24"/>
                <w:szCs w:val="24"/>
              </w:rPr>
            </w:pPr>
            <w:r w:rsidRPr="00851E78">
              <w:rPr>
                <w:b/>
                <w:sz w:val="24"/>
                <w:szCs w:val="24"/>
              </w:rPr>
              <w:t>Наименование задания:</w:t>
            </w:r>
            <w:r w:rsidRPr="00851E78">
              <w:rPr>
                <w:sz w:val="24"/>
                <w:szCs w:val="24"/>
              </w:rPr>
              <w:t xml:space="preserve"> Расчет микроклимата и выбор оборудования для с/х помещения </w:t>
            </w:r>
          </w:p>
          <w:p w:rsidR="004D2BC3" w:rsidRPr="00851E78" w:rsidRDefault="004D2BC3" w:rsidP="00964209">
            <w:pPr>
              <w:spacing w:after="0" w:line="240" w:lineRule="auto"/>
              <w:contextualSpacing/>
              <w:rPr>
                <w:b/>
                <w:sz w:val="24"/>
                <w:szCs w:val="24"/>
                <w:u w:val="single"/>
              </w:rPr>
            </w:pPr>
          </w:p>
        </w:tc>
      </w:tr>
      <w:tr w:rsidR="004D2BC3" w:rsidRPr="00851E78" w:rsidTr="00CA1BFB">
        <w:trPr>
          <w:trHeight w:val="807"/>
        </w:trPr>
        <w:tc>
          <w:tcPr>
            <w:tcW w:w="561" w:type="dxa"/>
            <w:vMerge w:val="restart"/>
          </w:tcPr>
          <w:p w:rsidR="004D2BC3" w:rsidRPr="00851E78" w:rsidRDefault="004D2BC3" w:rsidP="00964209">
            <w:pPr>
              <w:tabs>
                <w:tab w:val="left" w:pos="567"/>
                <w:tab w:val="left" w:pos="709"/>
                <w:tab w:val="left" w:pos="1134"/>
              </w:tabs>
              <w:spacing w:after="0" w:line="240" w:lineRule="auto"/>
              <w:ind w:left="34" w:hanging="34"/>
              <w:contextualSpacing/>
              <w:rPr>
                <w:sz w:val="24"/>
                <w:szCs w:val="24"/>
              </w:rPr>
            </w:pPr>
          </w:p>
        </w:tc>
        <w:tc>
          <w:tcPr>
            <w:tcW w:w="3267" w:type="dxa"/>
          </w:tcPr>
          <w:p w:rsidR="004D2BC3" w:rsidRPr="00851E78" w:rsidRDefault="004D2BC3" w:rsidP="00964209">
            <w:pPr>
              <w:tabs>
                <w:tab w:val="left" w:pos="567"/>
                <w:tab w:val="left" w:pos="709"/>
                <w:tab w:val="left" w:pos="1134"/>
              </w:tabs>
              <w:spacing w:after="0" w:line="240" w:lineRule="auto"/>
              <w:contextualSpacing/>
              <w:jc w:val="both"/>
              <w:rPr>
                <w:b/>
                <w:sz w:val="24"/>
                <w:szCs w:val="24"/>
              </w:rPr>
            </w:pPr>
          </w:p>
          <w:p w:rsidR="004D2BC3" w:rsidRPr="00851E78" w:rsidRDefault="004D2BC3" w:rsidP="00964209">
            <w:pPr>
              <w:tabs>
                <w:tab w:val="left" w:pos="567"/>
                <w:tab w:val="left" w:pos="709"/>
                <w:tab w:val="left" w:pos="1134"/>
              </w:tabs>
              <w:spacing w:after="0" w:line="240" w:lineRule="auto"/>
              <w:contextualSpacing/>
              <w:jc w:val="both"/>
              <w:rPr>
                <w:b/>
                <w:sz w:val="24"/>
                <w:szCs w:val="24"/>
              </w:rPr>
            </w:pPr>
            <w:r w:rsidRPr="00851E78">
              <w:rPr>
                <w:b/>
                <w:sz w:val="24"/>
                <w:szCs w:val="24"/>
              </w:rPr>
              <w:t>Задача</w:t>
            </w:r>
          </w:p>
        </w:tc>
        <w:tc>
          <w:tcPr>
            <w:tcW w:w="3969" w:type="dxa"/>
            <w:gridSpan w:val="2"/>
          </w:tcPr>
          <w:p w:rsidR="004D2BC3" w:rsidRPr="00851E78" w:rsidRDefault="004D2BC3" w:rsidP="00964209">
            <w:pPr>
              <w:tabs>
                <w:tab w:val="left" w:pos="567"/>
                <w:tab w:val="left" w:pos="709"/>
                <w:tab w:val="left" w:pos="1134"/>
              </w:tabs>
              <w:spacing w:after="0" w:line="240" w:lineRule="auto"/>
              <w:contextualSpacing/>
              <w:jc w:val="both"/>
              <w:rPr>
                <w:b/>
                <w:sz w:val="24"/>
                <w:szCs w:val="24"/>
              </w:rPr>
            </w:pPr>
          </w:p>
          <w:p w:rsidR="004D2BC3" w:rsidRPr="00851E78" w:rsidRDefault="004D2BC3" w:rsidP="00964209">
            <w:pPr>
              <w:tabs>
                <w:tab w:val="left" w:pos="567"/>
                <w:tab w:val="left" w:pos="709"/>
                <w:tab w:val="left" w:pos="1134"/>
              </w:tabs>
              <w:spacing w:after="0" w:line="240" w:lineRule="auto"/>
              <w:contextualSpacing/>
              <w:jc w:val="both"/>
              <w:rPr>
                <w:b/>
                <w:sz w:val="24"/>
                <w:szCs w:val="24"/>
              </w:rPr>
            </w:pPr>
            <w:r w:rsidRPr="00851E78">
              <w:rPr>
                <w:b/>
                <w:sz w:val="24"/>
                <w:szCs w:val="24"/>
              </w:rPr>
              <w:t>Критерии оценки</w:t>
            </w:r>
          </w:p>
          <w:p w:rsidR="004D2BC3" w:rsidRPr="00851E78" w:rsidRDefault="004D2BC3" w:rsidP="00964209">
            <w:pPr>
              <w:tabs>
                <w:tab w:val="left" w:pos="567"/>
                <w:tab w:val="left" w:pos="709"/>
                <w:tab w:val="left" w:pos="1134"/>
              </w:tabs>
              <w:spacing w:after="0" w:line="240" w:lineRule="auto"/>
              <w:contextualSpacing/>
              <w:jc w:val="both"/>
              <w:rPr>
                <w:b/>
                <w:sz w:val="24"/>
                <w:szCs w:val="24"/>
              </w:rPr>
            </w:pPr>
          </w:p>
        </w:tc>
        <w:tc>
          <w:tcPr>
            <w:tcW w:w="2126" w:type="dxa"/>
          </w:tcPr>
          <w:p w:rsidR="004D2BC3" w:rsidRPr="00851E78" w:rsidRDefault="004D2BC3" w:rsidP="00964209">
            <w:pPr>
              <w:tabs>
                <w:tab w:val="left" w:pos="567"/>
                <w:tab w:val="left" w:pos="709"/>
                <w:tab w:val="left" w:pos="1134"/>
              </w:tabs>
              <w:spacing w:after="0" w:line="240" w:lineRule="auto"/>
              <w:contextualSpacing/>
              <w:jc w:val="both"/>
              <w:rPr>
                <w:b/>
                <w:sz w:val="24"/>
                <w:szCs w:val="24"/>
                <w:lang w:val="en-US"/>
              </w:rPr>
            </w:pPr>
          </w:p>
          <w:p w:rsidR="004D2BC3" w:rsidRPr="00851E78" w:rsidRDefault="004D2BC3" w:rsidP="00964209">
            <w:pPr>
              <w:tabs>
                <w:tab w:val="left" w:pos="567"/>
                <w:tab w:val="left" w:pos="709"/>
                <w:tab w:val="left" w:pos="1134"/>
              </w:tabs>
              <w:spacing w:after="0" w:line="240" w:lineRule="auto"/>
              <w:contextualSpacing/>
              <w:jc w:val="both"/>
              <w:rPr>
                <w:b/>
                <w:sz w:val="24"/>
                <w:szCs w:val="24"/>
              </w:rPr>
            </w:pPr>
            <w:r w:rsidRPr="00851E78">
              <w:rPr>
                <w:b/>
                <w:sz w:val="24"/>
                <w:szCs w:val="24"/>
              </w:rPr>
              <w:t>Максимальный балл…баллы</w:t>
            </w:r>
          </w:p>
          <w:p w:rsidR="004D2BC3" w:rsidRPr="00851E78" w:rsidRDefault="004D2BC3" w:rsidP="00964209">
            <w:pPr>
              <w:tabs>
                <w:tab w:val="left" w:pos="567"/>
                <w:tab w:val="left" w:pos="709"/>
                <w:tab w:val="left" w:pos="1134"/>
              </w:tabs>
              <w:spacing w:after="0" w:line="240" w:lineRule="auto"/>
              <w:contextualSpacing/>
              <w:jc w:val="both"/>
              <w:rPr>
                <w:b/>
                <w:sz w:val="24"/>
                <w:szCs w:val="24"/>
              </w:rPr>
            </w:pPr>
          </w:p>
        </w:tc>
      </w:tr>
      <w:tr w:rsidR="00C52075" w:rsidRPr="00851E78" w:rsidTr="00CA1BFB">
        <w:trPr>
          <w:trHeight w:val="1104"/>
        </w:trPr>
        <w:tc>
          <w:tcPr>
            <w:tcW w:w="561" w:type="dxa"/>
            <w:vMerge/>
          </w:tcPr>
          <w:p w:rsidR="00C52075" w:rsidRPr="00851E78" w:rsidRDefault="00C52075" w:rsidP="00964209">
            <w:pPr>
              <w:tabs>
                <w:tab w:val="left" w:pos="567"/>
                <w:tab w:val="left" w:pos="709"/>
                <w:tab w:val="left" w:pos="1134"/>
              </w:tabs>
              <w:spacing w:after="0" w:line="240" w:lineRule="auto"/>
              <w:ind w:left="34" w:hanging="34"/>
              <w:contextualSpacing/>
              <w:jc w:val="center"/>
              <w:rPr>
                <w:sz w:val="24"/>
                <w:szCs w:val="24"/>
              </w:rPr>
            </w:pPr>
          </w:p>
        </w:tc>
        <w:tc>
          <w:tcPr>
            <w:tcW w:w="3267" w:type="dxa"/>
          </w:tcPr>
          <w:p w:rsidR="00C52075" w:rsidRPr="00851E78" w:rsidRDefault="00C52075" w:rsidP="00964209">
            <w:pPr>
              <w:tabs>
                <w:tab w:val="left" w:pos="567"/>
                <w:tab w:val="left" w:pos="709"/>
                <w:tab w:val="left" w:pos="1134"/>
              </w:tabs>
              <w:spacing w:after="0" w:line="240" w:lineRule="auto"/>
              <w:contextualSpacing/>
              <w:rPr>
                <w:sz w:val="24"/>
                <w:szCs w:val="24"/>
              </w:rPr>
            </w:pPr>
            <w:r w:rsidRPr="00851E78">
              <w:rPr>
                <w:sz w:val="24"/>
                <w:szCs w:val="24"/>
              </w:rPr>
              <w:t>Выбор автоматической системы вентиляции</w:t>
            </w:r>
          </w:p>
        </w:tc>
        <w:tc>
          <w:tcPr>
            <w:tcW w:w="3969" w:type="dxa"/>
            <w:gridSpan w:val="2"/>
          </w:tcPr>
          <w:p w:rsidR="00C52075" w:rsidRPr="00851E78" w:rsidRDefault="00C52075" w:rsidP="00964209">
            <w:pPr>
              <w:tabs>
                <w:tab w:val="left" w:pos="567"/>
                <w:tab w:val="left" w:pos="709"/>
                <w:tab w:val="left" w:pos="1134"/>
              </w:tabs>
              <w:spacing w:after="0" w:line="240" w:lineRule="auto"/>
              <w:contextualSpacing/>
              <w:rPr>
                <w:sz w:val="24"/>
                <w:szCs w:val="24"/>
              </w:rPr>
            </w:pPr>
            <w:r w:rsidRPr="00851E78">
              <w:rPr>
                <w:sz w:val="24"/>
                <w:szCs w:val="24"/>
              </w:rPr>
              <w:t>Баллы начисляются за правильный выбор  системы вентиляции, исходя из конкретного задания</w:t>
            </w:r>
          </w:p>
        </w:tc>
        <w:tc>
          <w:tcPr>
            <w:tcW w:w="2126" w:type="dxa"/>
          </w:tcPr>
          <w:p w:rsidR="00C52075" w:rsidRPr="00851E78" w:rsidRDefault="00C52075" w:rsidP="00964209">
            <w:pPr>
              <w:spacing w:after="0" w:line="240" w:lineRule="auto"/>
              <w:contextualSpacing/>
              <w:jc w:val="center"/>
              <w:rPr>
                <w:sz w:val="24"/>
                <w:szCs w:val="24"/>
              </w:rPr>
            </w:pPr>
            <w:r>
              <w:rPr>
                <w:sz w:val="24"/>
                <w:szCs w:val="24"/>
              </w:rPr>
              <w:t>8</w:t>
            </w:r>
          </w:p>
        </w:tc>
      </w:tr>
      <w:tr w:rsidR="004D2BC3" w:rsidRPr="00851E78" w:rsidTr="00CA1BFB">
        <w:tc>
          <w:tcPr>
            <w:tcW w:w="561" w:type="dxa"/>
            <w:vMerge/>
          </w:tcPr>
          <w:p w:rsidR="004D2BC3" w:rsidRPr="00851E78" w:rsidRDefault="004D2BC3" w:rsidP="00964209">
            <w:pPr>
              <w:tabs>
                <w:tab w:val="left" w:pos="567"/>
                <w:tab w:val="left" w:pos="709"/>
                <w:tab w:val="left" w:pos="1134"/>
              </w:tabs>
              <w:spacing w:after="0" w:line="240" w:lineRule="auto"/>
              <w:ind w:left="34" w:hanging="34"/>
              <w:contextualSpacing/>
              <w:jc w:val="center"/>
              <w:rPr>
                <w:sz w:val="24"/>
                <w:szCs w:val="24"/>
              </w:rPr>
            </w:pPr>
          </w:p>
        </w:tc>
        <w:tc>
          <w:tcPr>
            <w:tcW w:w="3267" w:type="dxa"/>
          </w:tcPr>
          <w:p w:rsidR="004D2BC3" w:rsidRPr="00851E78" w:rsidRDefault="004D2BC3" w:rsidP="00964209">
            <w:pPr>
              <w:tabs>
                <w:tab w:val="left" w:pos="567"/>
                <w:tab w:val="left" w:pos="709"/>
                <w:tab w:val="left" w:pos="1134"/>
              </w:tabs>
              <w:spacing w:after="0" w:line="240" w:lineRule="auto"/>
              <w:contextualSpacing/>
              <w:rPr>
                <w:sz w:val="24"/>
                <w:szCs w:val="24"/>
              </w:rPr>
            </w:pPr>
            <w:r w:rsidRPr="00851E78">
              <w:rPr>
                <w:sz w:val="24"/>
                <w:szCs w:val="24"/>
              </w:rPr>
              <w:t>Расчет и выбор системы отопления</w:t>
            </w:r>
          </w:p>
        </w:tc>
        <w:tc>
          <w:tcPr>
            <w:tcW w:w="3969" w:type="dxa"/>
            <w:gridSpan w:val="2"/>
          </w:tcPr>
          <w:p w:rsidR="004D2BC3" w:rsidRPr="00851E78" w:rsidRDefault="004D2BC3" w:rsidP="00964209">
            <w:pPr>
              <w:tabs>
                <w:tab w:val="left" w:pos="567"/>
                <w:tab w:val="left" w:pos="709"/>
                <w:tab w:val="left" w:pos="1134"/>
              </w:tabs>
              <w:spacing w:after="0" w:line="240" w:lineRule="auto"/>
              <w:contextualSpacing/>
              <w:rPr>
                <w:sz w:val="24"/>
                <w:szCs w:val="24"/>
              </w:rPr>
            </w:pPr>
            <w:r w:rsidRPr="00851E78">
              <w:rPr>
                <w:sz w:val="24"/>
                <w:szCs w:val="24"/>
              </w:rPr>
              <w:t>Баллы начисляются за выбор типа отопления и правильный расчет мощности и количества оборудования и материалов</w:t>
            </w:r>
          </w:p>
        </w:tc>
        <w:tc>
          <w:tcPr>
            <w:tcW w:w="2126" w:type="dxa"/>
          </w:tcPr>
          <w:p w:rsidR="004D2BC3" w:rsidRPr="00851E78" w:rsidRDefault="004D2BC3" w:rsidP="00964209">
            <w:pPr>
              <w:spacing w:after="0" w:line="240" w:lineRule="auto"/>
              <w:contextualSpacing/>
              <w:jc w:val="center"/>
              <w:rPr>
                <w:sz w:val="24"/>
                <w:szCs w:val="24"/>
              </w:rPr>
            </w:pPr>
            <w:r w:rsidRPr="00851E78">
              <w:rPr>
                <w:sz w:val="24"/>
                <w:szCs w:val="24"/>
              </w:rPr>
              <w:t>10</w:t>
            </w:r>
          </w:p>
        </w:tc>
      </w:tr>
      <w:tr w:rsidR="004D2BC3" w:rsidRPr="00851E78" w:rsidTr="00CA1BFB">
        <w:tc>
          <w:tcPr>
            <w:tcW w:w="561" w:type="dxa"/>
            <w:vMerge/>
          </w:tcPr>
          <w:p w:rsidR="004D2BC3" w:rsidRPr="00851E78" w:rsidRDefault="004D2BC3" w:rsidP="00964209">
            <w:pPr>
              <w:tabs>
                <w:tab w:val="left" w:pos="567"/>
                <w:tab w:val="left" w:pos="709"/>
                <w:tab w:val="left" w:pos="1134"/>
              </w:tabs>
              <w:spacing w:after="0" w:line="240" w:lineRule="auto"/>
              <w:ind w:left="34" w:hanging="34"/>
              <w:contextualSpacing/>
              <w:jc w:val="center"/>
              <w:rPr>
                <w:sz w:val="24"/>
                <w:szCs w:val="24"/>
              </w:rPr>
            </w:pPr>
          </w:p>
        </w:tc>
        <w:tc>
          <w:tcPr>
            <w:tcW w:w="3267" w:type="dxa"/>
          </w:tcPr>
          <w:p w:rsidR="004D2BC3" w:rsidRPr="00851E78" w:rsidRDefault="004D2BC3" w:rsidP="00964209">
            <w:pPr>
              <w:tabs>
                <w:tab w:val="left" w:pos="567"/>
                <w:tab w:val="left" w:pos="709"/>
                <w:tab w:val="left" w:pos="1134"/>
              </w:tabs>
              <w:spacing w:after="0" w:line="240" w:lineRule="auto"/>
              <w:contextualSpacing/>
              <w:rPr>
                <w:sz w:val="24"/>
                <w:szCs w:val="24"/>
              </w:rPr>
            </w:pPr>
            <w:r w:rsidRPr="00851E78">
              <w:rPr>
                <w:color w:val="000000"/>
                <w:sz w:val="24"/>
                <w:szCs w:val="24"/>
                <w:lang w:eastAsia="ru-RU"/>
              </w:rPr>
              <w:t xml:space="preserve">Расчет и выбор оборудования для затенения теплицы и </w:t>
            </w:r>
            <w:proofErr w:type="spellStart"/>
            <w:r w:rsidRPr="00851E78">
              <w:rPr>
                <w:color w:val="000000"/>
                <w:sz w:val="24"/>
                <w:szCs w:val="24"/>
                <w:lang w:eastAsia="ru-RU"/>
              </w:rPr>
              <w:t>фитооблучения</w:t>
            </w:r>
            <w:proofErr w:type="spellEnd"/>
            <w:r w:rsidRPr="00851E78">
              <w:rPr>
                <w:color w:val="000000"/>
                <w:sz w:val="24"/>
                <w:szCs w:val="24"/>
                <w:lang w:eastAsia="ru-RU"/>
              </w:rPr>
              <w:t xml:space="preserve"> растений</w:t>
            </w:r>
          </w:p>
        </w:tc>
        <w:tc>
          <w:tcPr>
            <w:tcW w:w="3969" w:type="dxa"/>
            <w:gridSpan w:val="2"/>
          </w:tcPr>
          <w:p w:rsidR="004D2BC3" w:rsidRPr="00851E78" w:rsidRDefault="004D2BC3" w:rsidP="00964209">
            <w:pPr>
              <w:tabs>
                <w:tab w:val="left" w:pos="567"/>
                <w:tab w:val="left" w:pos="709"/>
                <w:tab w:val="left" w:pos="1134"/>
              </w:tabs>
              <w:spacing w:after="0" w:line="240" w:lineRule="auto"/>
              <w:contextualSpacing/>
              <w:rPr>
                <w:sz w:val="24"/>
                <w:szCs w:val="24"/>
              </w:rPr>
            </w:pPr>
            <w:r w:rsidRPr="00851E78">
              <w:rPr>
                <w:sz w:val="24"/>
                <w:szCs w:val="24"/>
              </w:rPr>
              <w:t>Баллы начисляются за правильный выбор площади материала для затенения теплицы, количества и мощности облучающих установок</w:t>
            </w:r>
          </w:p>
        </w:tc>
        <w:tc>
          <w:tcPr>
            <w:tcW w:w="2126" w:type="dxa"/>
          </w:tcPr>
          <w:p w:rsidR="004D2BC3" w:rsidRPr="00851E78" w:rsidRDefault="004D2BC3" w:rsidP="00964209">
            <w:pPr>
              <w:tabs>
                <w:tab w:val="left" w:pos="567"/>
                <w:tab w:val="left" w:pos="709"/>
                <w:tab w:val="left" w:pos="1134"/>
              </w:tabs>
              <w:spacing w:after="0" w:line="240" w:lineRule="auto"/>
              <w:contextualSpacing/>
              <w:jc w:val="both"/>
              <w:rPr>
                <w:sz w:val="24"/>
                <w:szCs w:val="24"/>
              </w:rPr>
            </w:pPr>
          </w:p>
          <w:p w:rsidR="004D2BC3" w:rsidRPr="00851E78" w:rsidRDefault="004D2BC3" w:rsidP="00964209">
            <w:pPr>
              <w:spacing w:after="0" w:line="240" w:lineRule="auto"/>
              <w:contextualSpacing/>
              <w:jc w:val="center"/>
              <w:rPr>
                <w:sz w:val="24"/>
                <w:szCs w:val="24"/>
              </w:rPr>
            </w:pPr>
            <w:r w:rsidRPr="00851E78">
              <w:rPr>
                <w:sz w:val="24"/>
                <w:szCs w:val="24"/>
              </w:rPr>
              <w:t>10</w:t>
            </w:r>
          </w:p>
        </w:tc>
      </w:tr>
      <w:tr w:rsidR="004D2BC3" w:rsidRPr="00851E78" w:rsidTr="00CA1BFB">
        <w:tc>
          <w:tcPr>
            <w:tcW w:w="561" w:type="dxa"/>
            <w:vMerge/>
          </w:tcPr>
          <w:p w:rsidR="004D2BC3" w:rsidRPr="00851E78" w:rsidRDefault="004D2BC3" w:rsidP="00964209">
            <w:pPr>
              <w:tabs>
                <w:tab w:val="left" w:pos="567"/>
                <w:tab w:val="left" w:pos="709"/>
                <w:tab w:val="left" w:pos="1134"/>
              </w:tabs>
              <w:spacing w:after="0" w:line="240" w:lineRule="auto"/>
              <w:ind w:left="34" w:hanging="34"/>
              <w:contextualSpacing/>
              <w:jc w:val="center"/>
              <w:rPr>
                <w:sz w:val="24"/>
                <w:szCs w:val="24"/>
              </w:rPr>
            </w:pPr>
          </w:p>
        </w:tc>
        <w:tc>
          <w:tcPr>
            <w:tcW w:w="3267" w:type="dxa"/>
          </w:tcPr>
          <w:p w:rsidR="004D2BC3" w:rsidRPr="00851E78" w:rsidRDefault="004D2BC3" w:rsidP="00964209">
            <w:pPr>
              <w:tabs>
                <w:tab w:val="left" w:pos="567"/>
                <w:tab w:val="left" w:pos="709"/>
                <w:tab w:val="left" w:pos="1134"/>
              </w:tabs>
              <w:spacing w:after="0" w:line="240" w:lineRule="auto"/>
              <w:contextualSpacing/>
              <w:rPr>
                <w:color w:val="000000"/>
                <w:sz w:val="24"/>
                <w:szCs w:val="24"/>
                <w:lang w:eastAsia="ru-RU"/>
              </w:rPr>
            </w:pPr>
            <w:r w:rsidRPr="00851E78">
              <w:rPr>
                <w:color w:val="000000"/>
                <w:sz w:val="24"/>
                <w:szCs w:val="24"/>
                <w:lang w:eastAsia="ru-RU"/>
              </w:rPr>
              <w:t>Выбор оборудования для полива растений</w:t>
            </w:r>
          </w:p>
        </w:tc>
        <w:tc>
          <w:tcPr>
            <w:tcW w:w="3969" w:type="dxa"/>
            <w:gridSpan w:val="2"/>
          </w:tcPr>
          <w:p w:rsidR="004D2BC3" w:rsidRPr="00851E78" w:rsidRDefault="004D2BC3" w:rsidP="00964209">
            <w:pPr>
              <w:tabs>
                <w:tab w:val="left" w:pos="567"/>
                <w:tab w:val="left" w:pos="709"/>
                <w:tab w:val="left" w:pos="1134"/>
              </w:tabs>
              <w:spacing w:after="0" w:line="240" w:lineRule="auto"/>
              <w:contextualSpacing/>
              <w:rPr>
                <w:sz w:val="24"/>
                <w:szCs w:val="24"/>
              </w:rPr>
            </w:pPr>
            <w:r w:rsidRPr="00851E78">
              <w:rPr>
                <w:sz w:val="24"/>
                <w:szCs w:val="24"/>
              </w:rPr>
              <w:t>Баллы начисляются за выбор системы полива и правильный расчет количества оборудования и материалов</w:t>
            </w:r>
          </w:p>
        </w:tc>
        <w:tc>
          <w:tcPr>
            <w:tcW w:w="2126" w:type="dxa"/>
          </w:tcPr>
          <w:p w:rsidR="004D2BC3" w:rsidRPr="00851E78" w:rsidRDefault="004D2BC3" w:rsidP="00964209">
            <w:pPr>
              <w:tabs>
                <w:tab w:val="left" w:pos="567"/>
                <w:tab w:val="left" w:pos="709"/>
                <w:tab w:val="left" w:pos="1134"/>
              </w:tabs>
              <w:spacing w:after="0" w:line="240" w:lineRule="auto"/>
              <w:contextualSpacing/>
              <w:jc w:val="center"/>
              <w:rPr>
                <w:sz w:val="24"/>
                <w:szCs w:val="24"/>
              </w:rPr>
            </w:pPr>
            <w:r w:rsidRPr="00851E78">
              <w:rPr>
                <w:sz w:val="24"/>
                <w:szCs w:val="24"/>
              </w:rPr>
              <w:t>7</w:t>
            </w:r>
          </w:p>
        </w:tc>
      </w:tr>
    </w:tbl>
    <w:p w:rsidR="004D2BC3" w:rsidRPr="00851E78" w:rsidRDefault="004D2BC3" w:rsidP="004D2BC3">
      <w:pPr>
        <w:ind w:left="-284" w:firstLine="992"/>
        <w:jc w:val="both"/>
        <w:rPr>
          <w:sz w:val="24"/>
          <w:szCs w:val="24"/>
        </w:rPr>
      </w:pPr>
    </w:p>
    <w:p w:rsidR="004D2BC3" w:rsidRPr="00DF36AF" w:rsidRDefault="004D2BC3" w:rsidP="00064EA3">
      <w:pPr>
        <w:spacing w:line="360" w:lineRule="auto"/>
        <w:ind w:left="-540" w:firstLine="1248"/>
        <w:jc w:val="both"/>
        <w:rPr>
          <w:b/>
          <w:sz w:val="24"/>
        </w:rPr>
      </w:pPr>
      <w:r w:rsidRPr="00851E78">
        <w:rPr>
          <w:sz w:val="24"/>
        </w:rPr>
        <w:t>Для выполнения задания участнику необходимо правильно и наиболее точно подобрать комплект оборудования и инженерных систем для теплицы при выращивании определенных культур. При выборе оборудования для вентиляции, освещения и отопления теплицы необходимо произвести расчет необходимых параметров. Каждое наименование оборудования или системы, выбранное из предоставленного каталога, необходимо записать в таблицу приложения №1, указать характеристики выбранного оборудования. В примечании, при необходимости, дополнительную информацию (количество единиц, способ установки, ра</w:t>
      </w:r>
      <w:r w:rsidR="00DF36AF">
        <w:rPr>
          <w:sz w:val="24"/>
        </w:rPr>
        <w:t xml:space="preserve">змеры и т.д.). </w:t>
      </w:r>
    </w:p>
    <w:p w:rsidR="004D2BC3" w:rsidRPr="00851E78" w:rsidRDefault="00907D9D" w:rsidP="004D2BC3">
      <w:pPr>
        <w:ind w:left="-540"/>
        <w:rPr>
          <w:b/>
          <w:sz w:val="24"/>
          <w:szCs w:val="24"/>
          <w:u w:val="single"/>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1.9pt;width:223.45pt;height:150.05pt;z-index:-251656192" wrapcoords="-36 0 -36 21546 21600 21546 21600 0 -36 0">
            <v:imagedata r:id="rId12" o:title="Теплица"/>
            <w10:wrap type="tight"/>
          </v:shape>
        </w:pict>
      </w:r>
      <w:r w:rsidR="004D2BC3" w:rsidRPr="00851E78">
        <w:rPr>
          <w:b/>
          <w:sz w:val="24"/>
          <w:szCs w:val="24"/>
          <w:u w:val="single"/>
        </w:rPr>
        <w:t>Исходные данные:</w:t>
      </w:r>
    </w:p>
    <w:p w:rsidR="004D2BC3" w:rsidRPr="00851E78" w:rsidRDefault="004D2BC3" w:rsidP="004D2BC3">
      <w:pPr>
        <w:spacing w:after="0" w:line="240" w:lineRule="auto"/>
        <w:ind w:left="-539"/>
        <w:rPr>
          <w:sz w:val="24"/>
          <w:szCs w:val="24"/>
        </w:rPr>
      </w:pPr>
      <w:r w:rsidRPr="00851E78">
        <w:rPr>
          <w:sz w:val="24"/>
          <w:szCs w:val="24"/>
        </w:rPr>
        <w:t>Теплица арочного типа</w:t>
      </w:r>
    </w:p>
    <w:p w:rsidR="004D2BC3" w:rsidRPr="00851E78" w:rsidRDefault="004D2BC3" w:rsidP="004D2BC3">
      <w:pPr>
        <w:shd w:val="clear" w:color="auto" w:fill="FFFFFF"/>
        <w:spacing w:after="0" w:line="240" w:lineRule="auto"/>
        <w:ind w:left="-539"/>
        <w:rPr>
          <w:sz w:val="24"/>
          <w:szCs w:val="24"/>
        </w:rPr>
      </w:pPr>
      <w:r w:rsidRPr="00851E78">
        <w:rPr>
          <w:sz w:val="24"/>
          <w:szCs w:val="24"/>
        </w:rPr>
        <w:t xml:space="preserve">Ширина </w:t>
      </w:r>
    </w:p>
    <w:p w:rsidR="004D2BC3" w:rsidRPr="00851E78" w:rsidRDefault="004D2BC3" w:rsidP="004D2BC3">
      <w:pPr>
        <w:shd w:val="clear" w:color="auto" w:fill="FFFFFF"/>
        <w:spacing w:after="0" w:line="240" w:lineRule="auto"/>
        <w:ind w:left="-539"/>
        <w:rPr>
          <w:sz w:val="24"/>
          <w:szCs w:val="24"/>
        </w:rPr>
      </w:pPr>
      <w:r w:rsidRPr="00851E78">
        <w:rPr>
          <w:sz w:val="24"/>
          <w:szCs w:val="24"/>
        </w:rPr>
        <w:t xml:space="preserve">Высота </w:t>
      </w:r>
    </w:p>
    <w:p w:rsidR="004D2BC3" w:rsidRPr="00851E78" w:rsidRDefault="004D2BC3" w:rsidP="004D2BC3">
      <w:pPr>
        <w:shd w:val="clear" w:color="auto" w:fill="FFFFFF"/>
        <w:spacing w:after="0" w:line="240" w:lineRule="auto"/>
        <w:ind w:left="-539"/>
        <w:rPr>
          <w:sz w:val="24"/>
          <w:szCs w:val="24"/>
        </w:rPr>
      </w:pPr>
      <w:r w:rsidRPr="00851E78">
        <w:rPr>
          <w:sz w:val="24"/>
          <w:szCs w:val="24"/>
        </w:rPr>
        <w:t xml:space="preserve">Длина Количество установленных дверей </w:t>
      </w:r>
    </w:p>
    <w:p w:rsidR="004D2BC3" w:rsidRPr="00851E78" w:rsidRDefault="004D2BC3" w:rsidP="004D2BC3">
      <w:pPr>
        <w:shd w:val="clear" w:color="auto" w:fill="FFFFFF"/>
        <w:spacing w:after="0" w:line="240" w:lineRule="auto"/>
        <w:ind w:left="-539"/>
        <w:rPr>
          <w:sz w:val="24"/>
          <w:szCs w:val="24"/>
        </w:rPr>
      </w:pPr>
      <w:r w:rsidRPr="00851E78">
        <w:rPr>
          <w:sz w:val="24"/>
          <w:szCs w:val="24"/>
        </w:rPr>
        <w:t xml:space="preserve">Площадь двери </w:t>
      </w:r>
    </w:p>
    <w:p w:rsidR="004D2BC3" w:rsidRPr="00851E78" w:rsidRDefault="004D2BC3" w:rsidP="004D2BC3">
      <w:pPr>
        <w:shd w:val="clear" w:color="auto" w:fill="FFFFFF"/>
        <w:spacing w:after="0" w:line="240" w:lineRule="auto"/>
        <w:ind w:left="-539"/>
        <w:rPr>
          <w:bCs/>
          <w:sz w:val="24"/>
          <w:szCs w:val="24"/>
          <w:shd w:val="clear" w:color="auto" w:fill="FFFFFF"/>
        </w:rPr>
      </w:pPr>
      <w:r w:rsidRPr="00851E78">
        <w:rPr>
          <w:sz w:val="24"/>
          <w:szCs w:val="24"/>
        </w:rPr>
        <w:t xml:space="preserve">Объем теплицы </w:t>
      </w:r>
    </w:p>
    <w:p w:rsidR="004D2BC3" w:rsidRPr="00851E78" w:rsidRDefault="004D2BC3" w:rsidP="004D2BC3">
      <w:pPr>
        <w:spacing w:after="0" w:line="240" w:lineRule="auto"/>
        <w:ind w:left="-539"/>
        <w:rPr>
          <w:rFonts w:eastAsia="Times New Roman"/>
          <w:sz w:val="24"/>
          <w:szCs w:val="24"/>
          <w:lang w:eastAsia="ru-RU"/>
        </w:rPr>
      </w:pPr>
      <w:r w:rsidRPr="00851E78">
        <w:rPr>
          <w:rFonts w:eastAsia="Times New Roman"/>
          <w:sz w:val="24"/>
          <w:szCs w:val="24"/>
          <w:lang w:eastAsia="ru-RU"/>
        </w:rPr>
        <w:t xml:space="preserve">Площадь покрытия </w:t>
      </w:r>
    </w:p>
    <w:p w:rsidR="004D2BC3" w:rsidRPr="00851E78" w:rsidRDefault="004D2BC3" w:rsidP="004D2BC3">
      <w:pPr>
        <w:spacing w:after="0" w:line="240" w:lineRule="auto"/>
        <w:ind w:left="-539"/>
        <w:rPr>
          <w:sz w:val="24"/>
          <w:szCs w:val="24"/>
        </w:rPr>
      </w:pPr>
      <w:r w:rsidRPr="00851E78">
        <w:rPr>
          <w:sz w:val="24"/>
          <w:szCs w:val="24"/>
        </w:rPr>
        <w:t xml:space="preserve">Материал каркаса </w:t>
      </w:r>
    </w:p>
    <w:p w:rsidR="004D2BC3" w:rsidRPr="00851E78" w:rsidRDefault="004D2BC3" w:rsidP="004D2BC3">
      <w:pPr>
        <w:spacing w:after="0" w:line="240" w:lineRule="auto"/>
        <w:ind w:left="-539"/>
        <w:rPr>
          <w:sz w:val="24"/>
          <w:szCs w:val="24"/>
        </w:rPr>
      </w:pPr>
      <w:r w:rsidRPr="00851E78">
        <w:rPr>
          <w:sz w:val="24"/>
          <w:szCs w:val="24"/>
        </w:rPr>
        <w:t xml:space="preserve">Укрывной материал </w:t>
      </w:r>
    </w:p>
    <w:p w:rsidR="004D2BC3" w:rsidRPr="00851E78" w:rsidRDefault="004D2BC3" w:rsidP="004D2BC3">
      <w:pPr>
        <w:spacing w:after="0" w:line="240" w:lineRule="auto"/>
        <w:ind w:left="-539"/>
        <w:rPr>
          <w:sz w:val="24"/>
          <w:szCs w:val="24"/>
        </w:rPr>
      </w:pPr>
      <w:r w:rsidRPr="00851E78">
        <w:rPr>
          <w:sz w:val="24"/>
          <w:szCs w:val="24"/>
        </w:rPr>
        <w:t xml:space="preserve">Вид выращиваемой культуры </w:t>
      </w:r>
    </w:p>
    <w:p w:rsidR="004D2BC3" w:rsidRPr="00851E78" w:rsidRDefault="004D2BC3" w:rsidP="004D2BC3">
      <w:pPr>
        <w:spacing w:after="0" w:line="240" w:lineRule="auto"/>
        <w:ind w:left="-539"/>
        <w:rPr>
          <w:sz w:val="24"/>
          <w:szCs w:val="24"/>
        </w:rPr>
      </w:pPr>
      <w:proofErr w:type="spellStart"/>
      <w:r w:rsidRPr="00851E78">
        <w:rPr>
          <w:sz w:val="24"/>
          <w:szCs w:val="24"/>
        </w:rPr>
        <w:t>Фитооблученность</w:t>
      </w:r>
      <w:proofErr w:type="spellEnd"/>
    </w:p>
    <w:p w:rsidR="004D2BC3" w:rsidRDefault="004D2BC3" w:rsidP="00064EA3">
      <w:pPr>
        <w:spacing w:after="0" w:line="240" w:lineRule="auto"/>
        <w:ind w:left="-539"/>
        <w:rPr>
          <w:sz w:val="24"/>
          <w:szCs w:val="24"/>
        </w:rPr>
      </w:pPr>
      <w:r w:rsidRPr="00851E78">
        <w:rPr>
          <w:sz w:val="24"/>
          <w:szCs w:val="24"/>
        </w:rPr>
        <w:t xml:space="preserve">Средняя температура наружного воздуха </w:t>
      </w:r>
    </w:p>
    <w:p w:rsidR="00064EA3" w:rsidRPr="00064EA3" w:rsidRDefault="00064EA3" w:rsidP="00064EA3">
      <w:pPr>
        <w:spacing w:after="0" w:line="240" w:lineRule="auto"/>
        <w:ind w:left="-539"/>
        <w:rPr>
          <w:sz w:val="24"/>
          <w:szCs w:val="24"/>
        </w:rPr>
      </w:pPr>
    </w:p>
    <w:p w:rsidR="004D2BC3" w:rsidRPr="00851E78" w:rsidRDefault="004D2BC3" w:rsidP="004D2BC3">
      <w:pPr>
        <w:tabs>
          <w:tab w:val="left" w:pos="7470"/>
        </w:tabs>
        <w:ind w:left="-540"/>
        <w:rPr>
          <w:sz w:val="24"/>
          <w:szCs w:val="24"/>
        </w:rPr>
      </w:pPr>
      <w:r w:rsidRPr="00851E78">
        <w:rPr>
          <w:b/>
          <w:sz w:val="24"/>
          <w:szCs w:val="24"/>
        </w:rPr>
        <w:t xml:space="preserve">Оборудование и системы                                                             </w:t>
      </w:r>
      <w:r w:rsidRPr="00851E78">
        <w:rPr>
          <w:sz w:val="24"/>
          <w:szCs w:val="24"/>
        </w:rPr>
        <w:t>Приложение №1</w:t>
      </w:r>
    </w:p>
    <w:tbl>
      <w:tblPr>
        <w:tblW w:w="10273"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5"/>
        <w:gridCol w:w="2099"/>
        <w:gridCol w:w="2626"/>
        <w:gridCol w:w="2268"/>
        <w:gridCol w:w="2835"/>
      </w:tblGrid>
      <w:tr w:rsidR="004D2BC3" w:rsidRPr="00851E78" w:rsidTr="00964209">
        <w:trPr>
          <w:trHeight w:val="177"/>
        </w:trPr>
        <w:tc>
          <w:tcPr>
            <w:tcW w:w="445" w:type="dxa"/>
          </w:tcPr>
          <w:p w:rsidR="004D2BC3" w:rsidRPr="00851E78" w:rsidRDefault="004D2BC3" w:rsidP="00964209">
            <w:pPr>
              <w:tabs>
                <w:tab w:val="left" w:pos="7470"/>
              </w:tabs>
              <w:rPr>
                <w:sz w:val="24"/>
                <w:szCs w:val="24"/>
              </w:rPr>
            </w:pPr>
            <w:r w:rsidRPr="00851E78">
              <w:rPr>
                <w:sz w:val="24"/>
                <w:szCs w:val="24"/>
              </w:rPr>
              <w:t>№</w:t>
            </w:r>
          </w:p>
        </w:tc>
        <w:tc>
          <w:tcPr>
            <w:tcW w:w="2099" w:type="dxa"/>
          </w:tcPr>
          <w:p w:rsidR="004D2BC3" w:rsidRPr="00851E78" w:rsidRDefault="004D2BC3" w:rsidP="00964209">
            <w:pPr>
              <w:tabs>
                <w:tab w:val="left" w:pos="7470"/>
              </w:tabs>
              <w:jc w:val="center"/>
              <w:rPr>
                <w:sz w:val="24"/>
                <w:szCs w:val="24"/>
              </w:rPr>
            </w:pPr>
            <w:r w:rsidRPr="00851E78">
              <w:rPr>
                <w:sz w:val="24"/>
                <w:szCs w:val="24"/>
              </w:rPr>
              <w:t>Технологические процессы</w:t>
            </w:r>
          </w:p>
        </w:tc>
        <w:tc>
          <w:tcPr>
            <w:tcW w:w="2626" w:type="dxa"/>
          </w:tcPr>
          <w:p w:rsidR="004D2BC3" w:rsidRPr="00851E78" w:rsidRDefault="004D2BC3" w:rsidP="00964209">
            <w:pPr>
              <w:tabs>
                <w:tab w:val="left" w:pos="7470"/>
              </w:tabs>
              <w:jc w:val="center"/>
              <w:rPr>
                <w:sz w:val="24"/>
                <w:szCs w:val="24"/>
              </w:rPr>
            </w:pPr>
            <w:r w:rsidRPr="00851E78">
              <w:rPr>
                <w:sz w:val="24"/>
                <w:szCs w:val="24"/>
              </w:rPr>
              <w:t>Наименование оборудования или системы</w:t>
            </w:r>
          </w:p>
        </w:tc>
        <w:tc>
          <w:tcPr>
            <w:tcW w:w="2268" w:type="dxa"/>
          </w:tcPr>
          <w:p w:rsidR="004D2BC3" w:rsidRPr="00851E78" w:rsidRDefault="004D2BC3" w:rsidP="00964209">
            <w:pPr>
              <w:tabs>
                <w:tab w:val="left" w:pos="7470"/>
              </w:tabs>
              <w:jc w:val="center"/>
              <w:rPr>
                <w:sz w:val="24"/>
                <w:szCs w:val="24"/>
              </w:rPr>
            </w:pPr>
            <w:r w:rsidRPr="00851E78">
              <w:rPr>
                <w:sz w:val="24"/>
                <w:szCs w:val="24"/>
              </w:rPr>
              <w:t>Характеристика оборудования</w:t>
            </w:r>
          </w:p>
        </w:tc>
        <w:tc>
          <w:tcPr>
            <w:tcW w:w="2835" w:type="dxa"/>
          </w:tcPr>
          <w:p w:rsidR="004D2BC3" w:rsidRPr="00851E78" w:rsidRDefault="004D2BC3" w:rsidP="00964209">
            <w:pPr>
              <w:tabs>
                <w:tab w:val="left" w:pos="7470"/>
              </w:tabs>
              <w:jc w:val="center"/>
              <w:rPr>
                <w:sz w:val="24"/>
                <w:szCs w:val="24"/>
              </w:rPr>
            </w:pPr>
            <w:r w:rsidRPr="00851E78">
              <w:rPr>
                <w:sz w:val="24"/>
                <w:szCs w:val="24"/>
              </w:rPr>
              <w:t>Примечание</w:t>
            </w:r>
          </w:p>
        </w:tc>
      </w:tr>
      <w:tr w:rsidR="004D2BC3" w:rsidRPr="00851E78" w:rsidTr="00964209">
        <w:trPr>
          <w:trHeight w:val="70"/>
        </w:trPr>
        <w:tc>
          <w:tcPr>
            <w:tcW w:w="445" w:type="dxa"/>
          </w:tcPr>
          <w:p w:rsidR="004D2BC3" w:rsidRPr="00851E78" w:rsidRDefault="004D2BC3" w:rsidP="00964209">
            <w:pPr>
              <w:tabs>
                <w:tab w:val="left" w:pos="7470"/>
              </w:tabs>
              <w:rPr>
                <w:sz w:val="24"/>
                <w:szCs w:val="24"/>
              </w:rPr>
            </w:pPr>
            <w:r w:rsidRPr="00851E78">
              <w:rPr>
                <w:sz w:val="24"/>
                <w:szCs w:val="24"/>
              </w:rPr>
              <w:t>1</w:t>
            </w:r>
          </w:p>
        </w:tc>
        <w:tc>
          <w:tcPr>
            <w:tcW w:w="2099" w:type="dxa"/>
          </w:tcPr>
          <w:p w:rsidR="004D2BC3" w:rsidRPr="00851E78" w:rsidRDefault="004D2BC3" w:rsidP="00964209">
            <w:pPr>
              <w:tabs>
                <w:tab w:val="left" w:pos="7470"/>
              </w:tabs>
              <w:rPr>
                <w:sz w:val="24"/>
                <w:szCs w:val="24"/>
              </w:rPr>
            </w:pPr>
            <w:r w:rsidRPr="00851E78">
              <w:rPr>
                <w:sz w:val="24"/>
                <w:szCs w:val="24"/>
              </w:rPr>
              <w:t>Вентиляция</w:t>
            </w:r>
          </w:p>
        </w:tc>
        <w:tc>
          <w:tcPr>
            <w:tcW w:w="2626" w:type="dxa"/>
          </w:tcPr>
          <w:p w:rsidR="004D2BC3" w:rsidRPr="00851E78" w:rsidRDefault="004D2BC3" w:rsidP="00964209">
            <w:pPr>
              <w:tabs>
                <w:tab w:val="left" w:pos="7470"/>
              </w:tabs>
              <w:rPr>
                <w:sz w:val="24"/>
                <w:szCs w:val="24"/>
              </w:rPr>
            </w:pPr>
          </w:p>
          <w:p w:rsidR="004D2BC3" w:rsidRPr="00851E78" w:rsidRDefault="004D2BC3" w:rsidP="00964209">
            <w:pPr>
              <w:tabs>
                <w:tab w:val="left" w:pos="7470"/>
              </w:tabs>
              <w:rPr>
                <w:sz w:val="24"/>
                <w:szCs w:val="24"/>
              </w:rPr>
            </w:pPr>
          </w:p>
        </w:tc>
        <w:tc>
          <w:tcPr>
            <w:tcW w:w="2268" w:type="dxa"/>
          </w:tcPr>
          <w:p w:rsidR="004D2BC3" w:rsidRPr="00851E78" w:rsidRDefault="004D2BC3" w:rsidP="00964209">
            <w:pPr>
              <w:rPr>
                <w:sz w:val="24"/>
                <w:szCs w:val="24"/>
              </w:rPr>
            </w:pPr>
          </w:p>
          <w:p w:rsidR="004D2BC3" w:rsidRPr="00851E78" w:rsidRDefault="004D2BC3" w:rsidP="00964209">
            <w:pPr>
              <w:tabs>
                <w:tab w:val="left" w:pos="7470"/>
              </w:tabs>
              <w:rPr>
                <w:sz w:val="24"/>
                <w:szCs w:val="24"/>
              </w:rPr>
            </w:pPr>
          </w:p>
        </w:tc>
        <w:tc>
          <w:tcPr>
            <w:tcW w:w="2835" w:type="dxa"/>
          </w:tcPr>
          <w:p w:rsidR="004D2BC3" w:rsidRPr="00851E78" w:rsidRDefault="004D2BC3" w:rsidP="00964209">
            <w:pPr>
              <w:tabs>
                <w:tab w:val="left" w:pos="7470"/>
              </w:tabs>
              <w:rPr>
                <w:sz w:val="24"/>
                <w:szCs w:val="24"/>
              </w:rPr>
            </w:pPr>
          </w:p>
        </w:tc>
      </w:tr>
      <w:tr w:rsidR="004D2BC3" w:rsidRPr="00851E78" w:rsidTr="00964209">
        <w:trPr>
          <w:trHeight w:val="110"/>
        </w:trPr>
        <w:tc>
          <w:tcPr>
            <w:tcW w:w="445" w:type="dxa"/>
          </w:tcPr>
          <w:p w:rsidR="004D2BC3" w:rsidRPr="00851E78" w:rsidRDefault="004D2BC3" w:rsidP="00964209">
            <w:pPr>
              <w:tabs>
                <w:tab w:val="left" w:pos="7470"/>
              </w:tabs>
              <w:rPr>
                <w:sz w:val="24"/>
                <w:szCs w:val="24"/>
              </w:rPr>
            </w:pPr>
            <w:r w:rsidRPr="00851E78">
              <w:rPr>
                <w:sz w:val="24"/>
                <w:szCs w:val="24"/>
              </w:rPr>
              <w:t>2</w:t>
            </w:r>
          </w:p>
        </w:tc>
        <w:tc>
          <w:tcPr>
            <w:tcW w:w="2099" w:type="dxa"/>
          </w:tcPr>
          <w:p w:rsidR="004D2BC3" w:rsidRPr="00851E78" w:rsidRDefault="004D2BC3" w:rsidP="00964209">
            <w:pPr>
              <w:tabs>
                <w:tab w:val="left" w:pos="7470"/>
              </w:tabs>
              <w:rPr>
                <w:sz w:val="24"/>
                <w:szCs w:val="24"/>
              </w:rPr>
            </w:pPr>
            <w:r w:rsidRPr="00851E78">
              <w:rPr>
                <w:sz w:val="24"/>
                <w:szCs w:val="24"/>
              </w:rPr>
              <w:t>Отопление</w:t>
            </w:r>
          </w:p>
        </w:tc>
        <w:tc>
          <w:tcPr>
            <w:tcW w:w="2626" w:type="dxa"/>
          </w:tcPr>
          <w:p w:rsidR="004D2BC3" w:rsidRPr="00851E78" w:rsidRDefault="004D2BC3" w:rsidP="00964209">
            <w:pPr>
              <w:tabs>
                <w:tab w:val="left" w:pos="7470"/>
              </w:tabs>
              <w:rPr>
                <w:sz w:val="24"/>
                <w:szCs w:val="24"/>
              </w:rPr>
            </w:pPr>
          </w:p>
        </w:tc>
        <w:tc>
          <w:tcPr>
            <w:tcW w:w="2268" w:type="dxa"/>
          </w:tcPr>
          <w:p w:rsidR="004D2BC3" w:rsidRPr="00851E78" w:rsidRDefault="004D2BC3" w:rsidP="00964209">
            <w:pPr>
              <w:rPr>
                <w:sz w:val="24"/>
                <w:szCs w:val="24"/>
              </w:rPr>
            </w:pPr>
          </w:p>
        </w:tc>
        <w:tc>
          <w:tcPr>
            <w:tcW w:w="2835" w:type="dxa"/>
          </w:tcPr>
          <w:p w:rsidR="004D2BC3" w:rsidRPr="00851E78" w:rsidRDefault="004D2BC3" w:rsidP="00964209">
            <w:pPr>
              <w:tabs>
                <w:tab w:val="left" w:pos="7470"/>
              </w:tabs>
              <w:rPr>
                <w:sz w:val="24"/>
                <w:szCs w:val="24"/>
              </w:rPr>
            </w:pPr>
          </w:p>
        </w:tc>
      </w:tr>
      <w:tr w:rsidR="004D2BC3" w:rsidRPr="00851E78" w:rsidTr="00964209">
        <w:trPr>
          <w:trHeight w:val="110"/>
        </w:trPr>
        <w:tc>
          <w:tcPr>
            <w:tcW w:w="445" w:type="dxa"/>
          </w:tcPr>
          <w:p w:rsidR="004D2BC3" w:rsidRPr="00851E78" w:rsidRDefault="004D2BC3" w:rsidP="00964209">
            <w:pPr>
              <w:tabs>
                <w:tab w:val="left" w:pos="7470"/>
              </w:tabs>
              <w:rPr>
                <w:sz w:val="24"/>
                <w:szCs w:val="24"/>
              </w:rPr>
            </w:pPr>
            <w:r w:rsidRPr="00851E78">
              <w:rPr>
                <w:sz w:val="24"/>
                <w:szCs w:val="24"/>
              </w:rPr>
              <w:t>3</w:t>
            </w:r>
          </w:p>
        </w:tc>
        <w:tc>
          <w:tcPr>
            <w:tcW w:w="2099" w:type="dxa"/>
          </w:tcPr>
          <w:p w:rsidR="004D2BC3" w:rsidRPr="00851E78" w:rsidRDefault="004D2BC3" w:rsidP="00964209">
            <w:pPr>
              <w:tabs>
                <w:tab w:val="left" w:pos="7470"/>
              </w:tabs>
              <w:rPr>
                <w:sz w:val="24"/>
                <w:szCs w:val="24"/>
              </w:rPr>
            </w:pPr>
            <w:r w:rsidRPr="00851E78">
              <w:rPr>
                <w:sz w:val="24"/>
                <w:szCs w:val="24"/>
              </w:rPr>
              <w:t>Полив растений</w:t>
            </w:r>
          </w:p>
        </w:tc>
        <w:tc>
          <w:tcPr>
            <w:tcW w:w="2626" w:type="dxa"/>
          </w:tcPr>
          <w:p w:rsidR="004D2BC3" w:rsidRPr="00851E78" w:rsidRDefault="004D2BC3" w:rsidP="00964209">
            <w:pPr>
              <w:tabs>
                <w:tab w:val="left" w:pos="7470"/>
              </w:tabs>
              <w:rPr>
                <w:sz w:val="24"/>
                <w:szCs w:val="24"/>
              </w:rPr>
            </w:pPr>
          </w:p>
        </w:tc>
        <w:tc>
          <w:tcPr>
            <w:tcW w:w="2268" w:type="dxa"/>
          </w:tcPr>
          <w:p w:rsidR="004D2BC3" w:rsidRPr="00851E78" w:rsidRDefault="004D2BC3" w:rsidP="00964209">
            <w:pPr>
              <w:rPr>
                <w:sz w:val="24"/>
                <w:szCs w:val="24"/>
              </w:rPr>
            </w:pPr>
          </w:p>
        </w:tc>
        <w:tc>
          <w:tcPr>
            <w:tcW w:w="2835" w:type="dxa"/>
          </w:tcPr>
          <w:p w:rsidR="004D2BC3" w:rsidRPr="00851E78" w:rsidRDefault="004D2BC3" w:rsidP="00964209">
            <w:pPr>
              <w:tabs>
                <w:tab w:val="left" w:pos="7470"/>
              </w:tabs>
              <w:rPr>
                <w:sz w:val="24"/>
                <w:szCs w:val="24"/>
              </w:rPr>
            </w:pPr>
          </w:p>
        </w:tc>
      </w:tr>
      <w:tr w:rsidR="00A34963" w:rsidRPr="00851E78" w:rsidTr="00FE1E98">
        <w:trPr>
          <w:trHeight w:val="113"/>
        </w:trPr>
        <w:tc>
          <w:tcPr>
            <w:tcW w:w="445" w:type="dxa"/>
            <w:vMerge w:val="restart"/>
          </w:tcPr>
          <w:p w:rsidR="00A34963" w:rsidRPr="00851E78" w:rsidRDefault="00A34963" w:rsidP="00964209">
            <w:pPr>
              <w:tabs>
                <w:tab w:val="left" w:pos="7470"/>
              </w:tabs>
              <w:rPr>
                <w:sz w:val="24"/>
                <w:szCs w:val="24"/>
              </w:rPr>
            </w:pPr>
            <w:r w:rsidRPr="00851E78">
              <w:rPr>
                <w:sz w:val="24"/>
                <w:szCs w:val="24"/>
              </w:rPr>
              <w:t>4</w:t>
            </w:r>
          </w:p>
          <w:p w:rsidR="00A34963" w:rsidRPr="00851E78" w:rsidRDefault="00A34963" w:rsidP="00964209">
            <w:pPr>
              <w:tabs>
                <w:tab w:val="left" w:pos="7470"/>
              </w:tabs>
              <w:rPr>
                <w:sz w:val="24"/>
                <w:szCs w:val="24"/>
              </w:rPr>
            </w:pPr>
          </w:p>
        </w:tc>
        <w:tc>
          <w:tcPr>
            <w:tcW w:w="2099" w:type="dxa"/>
            <w:vMerge w:val="restart"/>
          </w:tcPr>
          <w:p w:rsidR="00A34963" w:rsidRPr="00851E78" w:rsidRDefault="00A34963" w:rsidP="00964209">
            <w:pPr>
              <w:tabs>
                <w:tab w:val="left" w:pos="7470"/>
              </w:tabs>
              <w:rPr>
                <w:sz w:val="24"/>
                <w:szCs w:val="24"/>
              </w:rPr>
            </w:pPr>
            <w:r w:rsidRPr="00851E78">
              <w:rPr>
                <w:sz w:val="24"/>
                <w:szCs w:val="24"/>
              </w:rPr>
              <w:t>Освещение и облучение</w:t>
            </w:r>
          </w:p>
        </w:tc>
        <w:tc>
          <w:tcPr>
            <w:tcW w:w="2626" w:type="dxa"/>
            <w:tcBorders>
              <w:bottom w:val="nil"/>
            </w:tcBorders>
          </w:tcPr>
          <w:p w:rsidR="00A34963" w:rsidRPr="00851E78" w:rsidRDefault="00A34963" w:rsidP="00964209">
            <w:pPr>
              <w:tabs>
                <w:tab w:val="left" w:pos="7470"/>
              </w:tabs>
              <w:rPr>
                <w:sz w:val="24"/>
                <w:szCs w:val="24"/>
              </w:rPr>
            </w:pPr>
          </w:p>
        </w:tc>
        <w:tc>
          <w:tcPr>
            <w:tcW w:w="2268" w:type="dxa"/>
            <w:tcBorders>
              <w:bottom w:val="nil"/>
            </w:tcBorders>
          </w:tcPr>
          <w:p w:rsidR="00A34963" w:rsidRPr="00851E78" w:rsidRDefault="00A34963" w:rsidP="00964209">
            <w:pPr>
              <w:rPr>
                <w:sz w:val="24"/>
                <w:szCs w:val="24"/>
              </w:rPr>
            </w:pPr>
          </w:p>
        </w:tc>
        <w:tc>
          <w:tcPr>
            <w:tcW w:w="2835" w:type="dxa"/>
            <w:tcBorders>
              <w:bottom w:val="nil"/>
            </w:tcBorders>
          </w:tcPr>
          <w:p w:rsidR="00A34963" w:rsidRPr="00851E78" w:rsidRDefault="00A34963" w:rsidP="00964209">
            <w:pPr>
              <w:tabs>
                <w:tab w:val="left" w:pos="7470"/>
              </w:tabs>
              <w:rPr>
                <w:sz w:val="24"/>
                <w:szCs w:val="24"/>
              </w:rPr>
            </w:pPr>
          </w:p>
        </w:tc>
      </w:tr>
      <w:tr w:rsidR="00A34963" w:rsidRPr="00851E78" w:rsidTr="00A34963">
        <w:trPr>
          <w:trHeight w:val="110"/>
        </w:trPr>
        <w:tc>
          <w:tcPr>
            <w:tcW w:w="445" w:type="dxa"/>
            <w:vMerge/>
          </w:tcPr>
          <w:p w:rsidR="00A34963" w:rsidRPr="00851E78" w:rsidRDefault="00A34963" w:rsidP="00964209">
            <w:pPr>
              <w:tabs>
                <w:tab w:val="left" w:pos="7470"/>
              </w:tabs>
              <w:rPr>
                <w:sz w:val="24"/>
                <w:szCs w:val="24"/>
              </w:rPr>
            </w:pPr>
          </w:p>
        </w:tc>
        <w:tc>
          <w:tcPr>
            <w:tcW w:w="2099" w:type="dxa"/>
            <w:vMerge/>
          </w:tcPr>
          <w:p w:rsidR="00A34963" w:rsidRPr="00851E78" w:rsidRDefault="00A34963" w:rsidP="00964209">
            <w:pPr>
              <w:tabs>
                <w:tab w:val="left" w:pos="7470"/>
              </w:tabs>
              <w:rPr>
                <w:sz w:val="24"/>
                <w:szCs w:val="24"/>
              </w:rPr>
            </w:pPr>
          </w:p>
        </w:tc>
        <w:tc>
          <w:tcPr>
            <w:tcW w:w="2626" w:type="dxa"/>
            <w:tcBorders>
              <w:top w:val="nil"/>
              <w:bottom w:val="single" w:sz="4" w:space="0" w:color="auto"/>
            </w:tcBorders>
          </w:tcPr>
          <w:p w:rsidR="00A34963" w:rsidRPr="00851E78" w:rsidRDefault="00A34963" w:rsidP="00964209">
            <w:pPr>
              <w:tabs>
                <w:tab w:val="left" w:pos="7470"/>
              </w:tabs>
              <w:rPr>
                <w:sz w:val="24"/>
                <w:szCs w:val="24"/>
              </w:rPr>
            </w:pPr>
          </w:p>
        </w:tc>
        <w:tc>
          <w:tcPr>
            <w:tcW w:w="2268" w:type="dxa"/>
            <w:tcBorders>
              <w:top w:val="nil"/>
            </w:tcBorders>
          </w:tcPr>
          <w:p w:rsidR="00A34963" w:rsidRPr="00851E78" w:rsidRDefault="00A34963" w:rsidP="00964209">
            <w:pPr>
              <w:rPr>
                <w:sz w:val="24"/>
                <w:szCs w:val="24"/>
              </w:rPr>
            </w:pPr>
          </w:p>
        </w:tc>
        <w:tc>
          <w:tcPr>
            <w:tcW w:w="2835" w:type="dxa"/>
            <w:tcBorders>
              <w:top w:val="nil"/>
            </w:tcBorders>
          </w:tcPr>
          <w:p w:rsidR="00A34963" w:rsidRPr="00851E78" w:rsidRDefault="00A34963" w:rsidP="00964209">
            <w:pPr>
              <w:tabs>
                <w:tab w:val="left" w:pos="7470"/>
              </w:tabs>
              <w:rPr>
                <w:sz w:val="24"/>
                <w:szCs w:val="24"/>
              </w:rPr>
            </w:pPr>
          </w:p>
        </w:tc>
      </w:tr>
    </w:tbl>
    <w:p w:rsidR="004D2BC3" w:rsidRPr="00851E78" w:rsidRDefault="004D2BC3" w:rsidP="004D2BC3">
      <w:pPr>
        <w:ind w:left="-284" w:firstLine="992"/>
        <w:jc w:val="both"/>
        <w:rPr>
          <w:sz w:val="24"/>
          <w:szCs w:val="24"/>
        </w:rPr>
      </w:pPr>
    </w:p>
    <w:p w:rsidR="004D2BC3" w:rsidRPr="00851E78" w:rsidRDefault="004D2BC3" w:rsidP="004D2BC3">
      <w:pPr>
        <w:tabs>
          <w:tab w:val="left" w:pos="567"/>
        </w:tabs>
        <w:spacing w:after="0" w:line="240" w:lineRule="auto"/>
        <w:ind w:left="720"/>
        <w:jc w:val="center"/>
        <w:rPr>
          <w:rFonts w:eastAsia="Times New Roman"/>
          <w:b/>
          <w:sz w:val="24"/>
        </w:rPr>
      </w:pPr>
      <w:r w:rsidRPr="00851E78">
        <w:rPr>
          <w:rFonts w:eastAsia="Times New Roman"/>
          <w:b/>
          <w:sz w:val="24"/>
        </w:rPr>
        <w:t>Паспорт задания вариативной части I</w:t>
      </w:r>
      <w:r w:rsidRPr="00851E78">
        <w:rPr>
          <w:rFonts w:eastAsia="Times New Roman"/>
          <w:b/>
          <w:sz w:val="24"/>
          <w:lang w:val="en-US"/>
        </w:rPr>
        <w:t>I</w:t>
      </w:r>
      <w:r w:rsidRPr="00851E78">
        <w:rPr>
          <w:rFonts w:eastAsia="Times New Roman"/>
          <w:b/>
          <w:sz w:val="24"/>
        </w:rPr>
        <w:t xml:space="preserve"> уровня</w:t>
      </w:r>
    </w:p>
    <w:p w:rsidR="004D2BC3" w:rsidRPr="00851E78" w:rsidRDefault="004D2BC3" w:rsidP="004D2BC3">
      <w:pPr>
        <w:tabs>
          <w:tab w:val="left" w:pos="567"/>
          <w:tab w:val="left" w:pos="709"/>
          <w:tab w:val="left" w:pos="1134"/>
        </w:tabs>
        <w:spacing w:after="0" w:line="240" w:lineRule="auto"/>
        <w:ind w:left="720"/>
        <w:jc w:val="center"/>
        <w:rPr>
          <w:rFonts w:eastAsia="Times New Roman"/>
          <w:b/>
        </w:rPr>
      </w:pPr>
    </w:p>
    <w:p w:rsidR="004D2BC3" w:rsidRPr="00851E78" w:rsidRDefault="004D2BC3" w:rsidP="004D2BC3">
      <w:pPr>
        <w:tabs>
          <w:tab w:val="left" w:pos="567"/>
          <w:tab w:val="left" w:pos="709"/>
          <w:tab w:val="left" w:pos="1134"/>
        </w:tabs>
        <w:spacing w:after="0" w:line="240" w:lineRule="auto"/>
        <w:ind w:left="720"/>
        <w:jc w:val="center"/>
        <w:rPr>
          <w:rFonts w:eastAsia="Times New Roma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1985"/>
        <w:gridCol w:w="2835"/>
        <w:gridCol w:w="1275"/>
      </w:tblGrid>
      <w:tr w:rsidR="004D2BC3" w:rsidRPr="00851E78" w:rsidTr="00CA1BFB">
        <w:trPr>
          <w:trHeight w:val="566"/>
        </w:trPr>
        <w:tc>
          <w:tcPr>
            <w:tcW w:w="568" w:type="dxa"/>
          </w:tcPr>
          <w:p w:rsidR="004D2BC3" w:rsidRPr="00851E78" w:rsidRDefault="004D2BC3" w:rsidP="00964209">
            <w:pPr>
              <w:tabs>
                <w:tab w:val="left" w:pos="993"/>
              </w:tabs>
              <w:spacing w:after="0" w:line="240" w:lineRule="auto"/>
              <w:jc w:val="center"/>
              <w:rPr>
                <w:rFonts w:eastAsia="Times New Roman"/>
                <w:b/>
                <w:bCs/>
                <w:sz w:val="24"/>
                <w:szCs w:val="24"/>
                <w:lang w:eastAsia="ru-RU"/>
              </w:rPr>
            </w:pPr>
            <w:r w:rsidRPr="00851E78">
              <w:rPr>
                <w:rFonts w:eastAsia="Times New Roman"/>
                <w:b/>
                <w:bCs/>
                <w:sz w:val="24"/>
                <w:szCs w:val="24"/>
                <w:lang w:eastAsia="ru-RU"/>
              </w:rPr>
              <w:t>№ п/п</w:t>
            </w:r>
          </w:p>
        </w:tc>
        <w:tc>
          <w:tcPr>
            <w:tcW w:w="5103" w:type="dxa"/>
            <w:gridSpan w:val="2"/>
            <w:shd w:val="clear" w:color="auto" w:fill="auto"/>
          </w:tcPr>
          <w:p w:rsidR="004D2BC3" w:rsidRPr="00851E78" w:rsidRDefault="004D2BC3" w:rsidP="00964209">
            <w:pPr>
              <w:tabs>
                <w:tab w:val="left" w:pos="993"/>
              </w:tabs>
              <w:spacing w:after="0" w:line="240" w:lineRule="auto"/>
              <w:jc w:val="both"/>
              <w:rPr>
                <w:rFonts w:eastAsia="Times New Roman"/>
                <w:b/>
                <w:bCs/>
                <w:sz w:val="24"/>
                <w:szCs w:val="24"/>
                <w:lang w:eastAsia="ru-RU"/>
              </w:rPr>
            </w:pPr>
            <w:r w:rsidRPr="00851E78">
              <w:rPr>
                <w:rFonts w:eastAsia="Times New Roman"/>
                <w:b/>
                <w:bCs/>
                <w:sz w:val="24"/>
                <w:szCs w:val="24"/>
                <w:lang w:eastAsia="ru-RU"/>
              </w:rPr>
              <w:t>Характеристики ФГОС СПО</w:t>
            </w:r>
          </w:p>
        </w:tc>
        <w:tc>
          <w:tcPr>
            <w:tcW w:w="4110" w:type="dxa"/>
            <w:gridSpan w:val="2"/>
          </w:tcPr>
          <w:p w:rsidR="004D2BC3" w:rsidRPr="00851E78" w:rsidRDefault="004D2BC3" w:rsidP="00964209">
            <w:pPr>
              <w:tabs>
                <w:tab w:val="left" w:pos="993"/>
              </w:tabs>
              <w:spacing w:after="0" w:line="240" w:lineRule="auto"/>
              <w:jc w:val="both"/>
              <w:rPr>
                <w:rFonts w:eastAsia="Times New Roman"/>
                <w:b/>
                <w:bCs/>
                <w:sz w:val="24"/>
                <w:szCs w:val="24"/>
                <w:lang w:eastAsia="ru-RU"/>
              </w:rPr>
            </w:pPr>
            <w:r w:rsidRPr="00851E78">
              <w:rPr>
                <w:rFonts w:eastAsia="Times New Roman"/>
                <w:b/>
                <w:bCs/>
                <w:sz w:val="24"/>
                <w:szCs w:val="24"/>
                <w:lang w:eastAsia="ru-RU"/>
              </w:rPr>
              <w:t>Характеристики профессионального стандарта (при наличии)</w:t>
            </w:r>
          </w:p>
        </w:tc>
      </w:tr>
      <w:tr w:rsidR="004D2BC3" w:rsidRPr="00851E78" w:rsidTr="00CA1BFB">
        <w:trPr>
          <w:trHeight w:val="841"/>
        </w:trPr>
        <w:tc>
          <w:tcPr>
            <w:tcW w:w="568" w:type="dxa"/>
          </w:tcPr>
          <w:p w:rsidR="004D2BC3" w:rsidRPr="00851E78" w:rsidRDefault="003C61C3" w:rsidP="00964209">
            <w:pPr>
              <w:tabs>
                <w:tab w:val="left" w:pos="993"/>
              </w:tabs>
              <w:spacing w:after="0" w:line="240" w:lineRule="auto"/>
              <w:jc w:val="center"/>
              <w:rPr>
                <w:rFonts w:eastAsia="Times New Roman"/>
                <w:bCs/>
                <w:sz w:val="24"/>
                <w:szCs w:val="24"/>
                <w:lang w:eastAsia="ru-RU"/>
              </w:rPr>
            </w:pPr>
            <w:r>
              <w:rPr>
                <w:rFonts w:eastAsia="Times New Roman"/>
                <w:bCs/>
                <w:sz w:val="24"/>
                <w:szCs w:val="24"/>
                <w:lang w:eastAsia="ru-RU"/>
              </w:rPr>
              <w:t>1</w:t>
            </w:r>
          </w:p>
        </w:tc>
        <w:tc>
          <w:tcPr>
            <w:tcW w:w="5103" w:type="dxa"/>
            <w:gridSpan w:val="2"/>
            <w:shd w:val="clear" w:color="auto" w:fill="auto"/>
          </w:tcPr>
          <w:p w:rsidR="004D2BC3" w:rsidRPr="00851E78" w:rsidRDefault="004D2BC3" w:rsidP="00964209">
            <w:pPr>
              <w:tabs>
                <w:tab w:val="left" w:pos="993"/>
              </w:tabs>
              <w:spacing w:after="0" w:line="240" w:lineRule="auto"/>
              <w:jc w:val="both"/>
              <w:rPr>
                <w:rFonts w:eastAsia="Times New Roman"/>
                <w:sz w:val="24"/>
                <w:szCs w:val="24"/>
              </w:rPr>
            </w:pPr>
            <w:smartTag w:uri="urn:schemas-microsoft-com:office:smarttags" w:element="date">
              <w:smartTagPr>
                <w:attr w:name="Year" w:val="35"/>
                <w:attr w:name="Day" w:val="07"/>
                <w:attr w:name="Month" w:val="2"/>
                <w:attr w:name="ls" w:val="trans"/>
              </w:smartTagPr>
              <w:r w:rsidRPr="00851E78">
                <w:rPr>
                  <w:rFonts w:eastAsia="Times New Roman"/>
                  <w:sz w:val="24"/>
                  <w:szCs w:val="24"/>
                </w:rPr>
                <w:t>35.02.07</w:t>
              </w:r>
            </w:smartTag>
            <w:r w:rsidRPr="00851E78">
              <w:rPr>
                <w:rFonts w:eastAsia="Times New Roman"/>
                <w:sz w:val="24"/>
                <w:szCs w:val="24"/>
              </w:rPr>
              <w:t xml:space="preserve"> Механизация сельского хозяйства, приказ Минобрнауки России от </w:t>
            </w:r>
            <w:smartTag w:uri="urn:schemas-microsoft-com:office:smarttags" w:element="date">
              <w:smartTagPr>
                <w:attr w:name="Year" w:val="2014"/>
                <w:attr w:name="Day" w:val="07"/>
                <w:attr w:name="Month" w:val="05"/>
                <w:attr w:name="ls" w:val="trans"/>
              </w:smartTagPr>
              <w:r w:rsidRPr="00851E78">
                <w:rPr>
                  <w:rFonts w:eastAsia="Times New Roman"/>
                  <w:sz w:val="24"/>
                  <w:szCs w:val="24"/>
                </w:rPr>
                <w:t>07.05.2014</w:t>
              </w:r>
            </w:smartTag>
            <w:r w:rsidRPr="00851E78">
              <w:rPr>
                <w:rFonts w:eastAsia="Times New Roman"/>
                <w:sz w:val="24"/>
                <w:szCs w:val="24"/>
              </w:rPr>
              <w:t xml:space="preserve"> №456</w:t>
            </w:r>
          </w:p>
        </w:tc>
        <w:tc>
          <w:tcPr>
            <w:tcW w:w="4110" w:type="dxa"/>
            <w:gridSpan w:val="2"/>
          </w:tcPr>
          <w:p w:rsidR="004D2BC3" w:rsidRPr="00851E78" w:rsidRDefault="004D2BC3" w:rsidP="00964209">
            <w:pPr>
              <w:tabs>
                <w:tab w:val="left" w:pos="993"/>
              </w:tabs>
              <w:spacing w:after="0" w:line="240" w:lineRule="auto"/>
              <w:jc w:val="both"/>
              <w:rPr>
                <w:rFonts w:eastAsia="Times New Roman"/>
                <w:bCs/>
                <w:sz w:val="24"/>
                <w:szCs w:val="24"/>
                <w:lang w:eastAsia="ru-RU"/>
              </w:rPr>
            </w:pPr>
            <w:r w:rsidRPr="00851E78">
              <w:rPr>
                <w:rFonts w:eastAsia="Times New Roman"/>
                <w:bCs/>
                <w:sz w:val="24"/>
                <w:szCs w:val="24"/>
                <w:lang w:eastAsia="ru-RU"/>
              </w:rPr>
              <w:t xml:space="preserve">ПС Специалист в области механизации сельского хозяйства, приказ Министерства труда и защиты Российской Федерации от </w:t>
            </w:r>
            <w:smartTag w:uri="urn:schemas-microsoft-com:office:smarttags" w:element="date">
              <w:smartTagPr>
                <w:attr w:name="Year" w:val="2014"/>
                <w:attr w:name="Day" w:val="21"/>
                <w:attr w:name="Month" w:val="5"/>
                <w:attr w:name="ls" w:val="trans"/>
              </w:smartTagPr>
              <w:r w:rsidRPr="00851E78">
                <w:rPr>
                  <w:rFonts w:eastAsia="Times New Roman"/>
                  <w:bCs/>
                  <w:sz w:val="24"/>
                  <w:szCs w:val="24"/>
                  <w:lang w:eastAsia="ru-RU"/>
                </w:rPr>
                <w:t>21 мая 2014г.</w:t>
              </w:r>
            </w:smartTag>
            <w:r w:rsidRPr="00851E78">
              <w:rPr>
                <w:rFonts w:eastAsia="Times New Roman"/>
                <w:bCs/>
                <w:sz w:val="24"/>
                <w:szCs w:val="24"/>
                <w:lang w:eastAsia="ru-RU"/>
              </w:rPr>
              <w:t>, №340н</w:t>
            </w:r>
          </w:p>
        </w:tc>
      </w:tr>
      <w:tr w:rsidR="004D2BC3" w:rsidRPr="00851E78" w:rsidTr="00CA1BFB">
        <w:trPr>
          <w:trHeight w:val="844"/>
        </w:trPr>
        <w:tc>
          <w:tcPr>
            <w:tcW w:w="568" w:type="dxa"/>
          </w:tcPr>
          <w:p w:rsidR="004D2BC3" w:rsidRPr="00851E78" w:rsidRDefault="004D2BC3" w:rsidP="00964209">
            <w:pPr>
              <w:tabs>
                <w:tab w:val="left" w:pos="993"/>
              </w:tabs>
              <w:spacing w:after="0" w:line="240" w:lineRule="auto"/>
              <w:jc w:val="center"/>
              <w:rPr>
                <w:rFonts w:eastAsia="Times New Roman"/>
                <w:bCs/>
                <w:sz w:val="24"/>
                <w:szCs w:val="24"/>
                <w:lang w:eastAsia="ru-RU"/>
              </w:rPr>
            </w:pPr>
          </w:p>
        </w:tc>
        <w:tc>
          <w:tcPr>
            <w:tcW w:w="5103" w:type="dxa"/>
            <w:gridSpan w:val="2"/>
            <w:shd w:val="clear" w:color="auto" w:fill="auto"/>
          </w:tcPr>
          <w:p w:rsidR="004D2BC3" w:rsidRPr="00851E78" w:rsidRDefault="004D2BC3" w:rsidP="00964209">
            <w:pPr>
              <w:tabs>
                <w:tab w:val="left" w:pos="993"/>
              </w:tabs>
              <w:spacing w:after="0" w:line="240" w:lineRule="auto"/>
              <w:jc w:val="both"/>
              <w:rPr>
                <w:rFonts w:eastAsia="Times New Roman"/>
                <w:bCs/>
                <w:sz w:val="24"/>
                <w:szCs w:val="24"/>
                <w:lang w:eastAsia="ru-RU"/>
              </w:rPr>
            </w:pPr>
            <w:r w:rsidRPr="00851E78">
              <w:rPr>
                <w:rFonts w:eastAsia="Times New Roman"/>
                <w:sz w:val="24"/>
                <w:szCs w:val="24"/>
                <w:lang w:bidi="en-US"/>
              </w:rPr>
              <w:t xml:space="preserve">ВПД 1 </w:t>
            </w:r>
            <w:r w:rsidRPr="00851E78">
              <w:rPr>
                <w:sz w:val="24"/>
                <w:szCs w:val="24"/>
              </w:rPr>
              <w:t>Подготовка сельскохозяйственных машин и механизмов к работе, комплектование сборочных единиц.</w:t>
            </w:r>
          </w:p>
        </w:tc>
        <w:tc>
          <w:tcPr>
            <w:tcW w:w="4110" w:type="dxa"/>
            <w:gridSpan w:val="2"/>
          </w:tcPr>
          <w:p w:rsidR="004D2BC3" w:rsidRPr="00851E78" w:rsidRDefault="004D2BC3" w:rsidP="00964209">
            <w:pPr>
              <w:tabs>
                <w:tab w:val="left" w:pos="993"/>
              </w:tabs>
              <w:spacing w:after="0" w:line="240" w:lineRule="auto"/>
              <w:jc w:val="both"/>
              <w:rPr>
                <w:rFonts w:eastAsia="Times New Roman"/>
                <w:sz w:val="24"/>
                <w:szCs w:val="24"/>
                <w:lang w:bidi="en-US"/>
              </w:rPr>
            </w:pPr>
            <w:r w:rsidRPr="00851E78">
              <w:rPr>
                <w:rFonts w:eastAsia="Times New Roman"/>
                <w:bCs/>
                <w:sz w:val="24"/>
                <w:szCs w:val="24"/>
                <w:lang w:eastAsia="ru-RU"/>
              </w:rPr>
              <w:t xml:space="preserve">Код </w:t>
            </w:r>
            <w:r w:rsidRPr="00851E78">
              <w:rPr>
                <w:rFonts w:eastAsia="Times New Roman"/>
                <w:sz w:val="24"/>
                <w:szCs w:val="24"/>
                <w:lang w:val="en-US" w:bidi="en-US"/>
              </w:rPr>
              <w:t>A</w:t>
            </w:r>
            <w:r w:rsidRPr="00851E78">
              <w:rPr>
                <w:rFonts w:eastAsia="Times New Roman"/>
                <w:sz w:val="24"/>
                <w:szCs w:val="24"/>
                <w:lang w:bidi="en-US"/>
              </w:rPr>
              <w:t>/02.5,  уровень квалификации 5</w:t>
            </w:r>
          </w:p>
          <w:p w:rsidR="004D2BC3" w:rsidRPr="00851E78" w:rsidRDefault="004D2BC3" w:rsidP="00964209">
            <w:p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Техническое обслуживание</w:t>
            </w:r>
          </w:p>
          <w:p w:rsidR="004D2BC3" w:rsidRPr="00851E78" w:rsidRDefault="004D2BC3" w:rsidP="00964209">
            <w:pPr>
              <w:tabs>
                <w:tab w:val="left" w:pos="993"/>
              </w:tabs>
              <w:spacing w:after="0" w:line="240" w:lineRule="auto"/>
              <w:jc w:val="both"/>
              <w:rPr>
                <w:rFonts w:eastAsia="Times New Roman"/>
                <w:bCs/>
                <w:sz w:val="24"/>
                <w:szCs w:val="24"/>
                <w:lang w:eastAsia="ru-RU"/>
              </w:rPr>
            </w:pPr>
            <w:r w:rsidRPr="00851E78">
              <w:rPr>
                <w:sz w:val="24"/>
                <w:szCs w:val="24"/>
              </w:rPr>
              <w:t>сельскохозяйственной техники</w:t>
            </w:r>
          </w:p>
        </w:tc>
      </w:tr>
      <w:tr w:rsidR="004D2BC3" w:rsidRPr="00851E78" w:rsidTr="00CA1BFB">
        <w:trPr>
          <w:trHeight w:val="1132"/>
        </w:trPr>
        <w:tc>
          <w:tcPr>
            <w:tcW w:w="568" w:type="dxa"/>
          </w:tcPr>
          <w:p w:rsidR="004D2BC3" w:rsidRPr="00851E78" w:rsidRDefault="004D2BC3" w:rsidP="00964209">
            <w:pPr>
              <w:tabs>
                <w:tab w:val="left" w:pos="993"/>
              </w:tabs>
              <w:spacing w:after="0" w:line="240" w:lineRule="auto"/>
              <w:jc w:val="center"/>
              <w:rPr>
                <w:rFonts w:eastAsia="Times New Roman"/>
                <w:bCs/>
                <w:sz w:val="24"/>
                <w:szCs w:val="24"/>
                <w:lang w:eastAsia="ru-RU"/>
              </w:rPr>
            </w:pPr>
          </w:p>
        </w:tc>
        <w:tc>
          <w:tcPr>
            <w:tcW w:w="5103" w:type="dxa"/>
            <w:gridSpan w:val="2"/>
            <w:shd w:val="clear" w:color="auto" w:fill="auto"/>
          </w:tcPr>
          <w:p w:rsidR="004D2BC3" w:rsidRPr="00851E78" w:rsidRDefault="004D2BC3" w:rsidP="00964209">
            <w:pPr>
              <w:tabs>
                <w:tab w:val="left" w:pos="993"/>
              </w:tabs>
              <w:spacing w:after="0" w:line="240" w:lineRule="auto"/>
              <w:jc w:val="both"/>
              <w:rPr>
                <w:sz w:val="24"/>
                <w:szCs w:val="24"/>
              </w:rPr>
            </w:pPr>
            <w:r w:rsidRPr="00851E78">
              <w:rPr>
                <w:sz w:val="24"/>
                <w:szCs w:val="24"/>
              </w:rPr>
              <w:t>ПК 1.1 Выполнять регулировку узлов, систем и механизмов двигателя и приборов электрооборудования</w:t>
            </w:r>
          </w:p>
          <w:p w:rsidR="004D2BC3" w:rsidRPr="00851E78" w:rsidRDefault="004D2BC3" w:rsidP="00964209">
            <w:pPr>
              <w:tabs>
                <w:tab w:val="left" w:pos="993"/>
              </w:tabs>
              <w:spacing w:after="0" w:line="240" w:lineRule="auto"/>
              <w:jc w:val="both"/>
              <w:rPr>
                <w:sz w:val="24"/>
                <w:szCs w:val="24"/>
              </w:rPr>
            </w:pPr>
            <w:r w:rsidRPr="00851E78">
              <w:rPr>
                <w:sz w:val="24"/>
                <w:szCs w:val="24"/>
              </w:rPr>
              <w:t>ПК 1.2 Подготавливать почвообрабатывающие  машины.</w:t>
            </w:r>
          </w:p>
          <w:p w:rsidR="004D2BC3" w:rsidRPr="00851E78" w:rsidRDefault="004D2BC3" w:rsidP="00964209">
            <w:pPr>
              <w:tabs>
                <w:tab w:val="left" w:pos="993"/>
              </w:tabs>
              <w:spacing w:after="0" w:line="240" w:lineRule="auto"/>
              <w:jc w:val="both"/>
              <w:rPr>
                <w:sz w:val="24"/>
                <w:szCs w:val="24"/>
              </w:rPr>
            </w:pPr>
            <w:r w:rsidRPr="00851E78">
              <w:rPr>
                <w:sz w:val="24"/>
                <w:szCs w:val="24"/>
              </w:rPr>
              <w:t>ПК 1.6 Подготавливать рабочее и вспомогательное оборудование тракторов и автомобилей.</w:t>
            </w:r>
          </w:p>
        </w:tc>
        <w:tc>
          <w:tcPr>
            <w:tcW w:w="4110" w:type="dxa"/>
            <w:gridSpan w:val="2"/>
          </w:tcPr>
          <w:p w:rsidR="004D2BC3" w:rsidRPr="00851E78" w:rsidRDefault="004D2BC3" w:rsidP="00964209">
            <w:pPr>
              <w:tabs>
                <w:tab w:val="left" w:pos="993"/>
              </w:tabs>
              <w:spacing w:after="0" w:line="240" w:lineRule="auto"/>
              <w:jc w:val="both"/>
              <w:rPr>
                <w:bCs/>
                <w:sz w:val="24"/>
              </w:rPr>
            </w:pPr>
            <w:r w:rsidRPr="00851E78">
              <w:rPr>
                <w:rFonts w:eastAsia="Times New Roman"/>
                <w:bCs/>
                <w:sz w:val="24"/>
                <w:szCs w:val="24"/>
                <w:lang w:eastAsia="ru-RU"/>
              </w:rPr>
              <w:t>Трудовая функция</w:t>
            </w:r>
          </w:p>
          <w:p w:rsidR="004D2BC3" w:rsidRPr="00851E78" w:rsidRDefault="004D2BC3" w:rsidP="00964209">
            <w:pPr>
              <w:tabs>
                <w:tab w:val="left" w:pos="993"/>
              </w:tabs>
              <w:spacing w:after="0" w:line="240" w:lineRule="auto"/>
              <w:jc w:val="both"/>
              <w:rPr>
                <w:rFonts w:eastAsia="Times New Roman"/>
                <w:bCs/>
                <w:sz w:val="24"/>
                <w:szCs w:val="24"/>
                <w:lang w:eastAsia="ru-RU"/>
              </w:rPr>
            </w:pPr>
            <w:r w:rsidRPr="00851E78">
              <w:rPr>
                <w:bCs/>
                <w:sz w:val="24"/>
              </w:rPr>
              <w:t>Осмотр, очистка, смазка, крепление, проверка и регулировка деталей и узлов сельскохозяйственной техники, замена и заправка технических жидкостей в соответствии с эксплуатационными документами</w:t>
            </w:r>
          </w:p>
        </w:tc>
      </w:tr>
      <w:tr w:rsidR="004D2BC3" w:rsidRPr="00851E78" w:rsidTr="00CA1BFB">
        <w:trPr>
          <w:trHeight w:val="555"/>
        </w:trPr>
        <w:tc>
          <w:tcPr>
            <w:tcW w:w="568" w:type="dxa"/>
          </w:tcPr>
          <w:p w:rsidR="004D2BC3" w:rsidRPr="00851E78" w:rsidRDefault="004D2BC3" w:rsidP="00964209">
            <w:pPr>
              <w:tabs>
                <w:tab w:val="left" w:pos="993"/>
              </w:tabs>
              <w:spacing w:after="0" w:line="240" w:lineRule="auto"/>
              <w:jc w:val="center"/>
              <w:rPr>
                <w:rFonts w:eastAsia="Times New Roman"/>
                <w:bCs/>
                <w:sz w:val="24"/>
                <w:szCs w:val="24"/>
                <w:lang w:eastAsia="ru-RU"/>
              </w:rPr>
            </w:pPr>
          </w:p>
        </w:tc>
        <w:tc>
          <w:tcPr>
            <w:tcW w:w="5103" w:type="dxa"/>
            <w:gridSpan w:val="2"/>
            <w:shd w:val="clear" w:color="auto" w:fill="auto"/>
          </w:tcPr>
          <w:p w:rsidR="004D2BC3" w:rsidRPr="00851E78" w:rsidRDefault="004D2BC3" w:rsidP="00964209">
            <w:pPr>
              <w:tabs>
                <w:tab w:val="left" w:pos="993"/>
              </w:tabs>
              <w:spacing w:after="0" w:line="240" w:lineRule="auto"/>
              <w:jc w:val="both"/>
              <w:rPr>
                <w:rFonts w:eastAsia="Times New Roman"/>
                <w:bCs/>
                <w:sz w:val="24"/>
                <w:szCs w:val="24"/>
                <w:lang w:eastAsia="ru-RU"/>
              </w:rPr>
            </w:pPr>
            <w:r w:rsidRPr="00851E78">
              <w:rPr>
                <w:rFonts w:eastAsia="Times New Roman"/>
                <w:sz w:val="24"/>
                <w:szCs w:val="24"/>
                <w:lang w:bidi="en-US"/>
              </w:rPr>
              <w:t>ВПД 2</w:t>
            </w:r>
            <w:r w:rsidRPr="00851E78">
              <w:rPr>
                <w:sz w:val="24"/>
                <w:szCs w:val="24"/>
              </w:rPr>
              <w:t xml:space="preserve"> Эксплуатация  сельскохозяйственной  техники</w:t>
            </w:r>
          </w:p>
        </w:tc>
        <w:tc>
          <w:tcPr>
            <w:tcW w:w="4110" w:type="dxa"/>
            <w:gridSpan w:val="2"/>
          </w:tcPr>
          <w:p w:rsidR="004D2BC3" w:rsidRPr="00851E78" w:rsidRDefault="004D2BC3" w:rsidP="00964209">
            <w:pPr>
              <w:tabs>
                <w:tab w:val="left" w:pos="993"/>
              </w:tabs>
              <w:spacing w:after="0" w:line="240" w:lineRule="auto"/>
              <w:jc w:val="both"/>
              <w:rPr>
                <w:rFonts w:eastAsia="Times New Roman"/>
                <w:sz w:val="24"/>
                <w:szCs w:val="24"/>
                <w:lang w:bidi="en-US"/>
              </w:rPr>
            </w:pPr>
            <w:r w:rsidRPr="00851E78">
              <w:rPr>
                <w:rFonts w:eastAsia="Times New Roman"/>
                <w:bCs/>
                <w:sz w:val="24"/>
                <w:szCs w:val="24"/>
                <w:lang w:eastAsia="ru-RU"/>
              </w:rPr>
              <w:t xml:space="preserve">Код </w:t>
            </w:r>
            <w:r w:rsidRPr="00851E78">
              <w:rPr>
                <w:rFonts w:eastAsia="Times New Roman"/>
                <w:sz w:val="24"/>
                <w:szCs w:val="24"/>
                <w:lang w:val="en-US" w:bidi="en-US"/>
              </w:rPr>
              <w:t>A</w:t>
            </w:r>
            <w:r w:rsidRPr="00851E78">
              <w:rPr>
                <w:rFonts w:eastAsia="Times New Roman"/>
                <w:sz w:val="24"/>
                <w:szCs w:val="24"/>
                <w:lang w:bidi="en-US"/>
              </w:rPr>
              <w:t>/03.5,  уровень квалификации 5</w:t>
            </w:r>
          </w:p>
          <w:p w:rsidR="004D2BC3" w:rsidRPr="00851E78" w:rsidRDefault="004D2BC3" w:rsidP="00964209">
            <w:p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Подготовка сельскохозяйственной</w:t>
            </w:r>
          </w:p>
          <w:p w:rsidR="004D2BC3" w:rsidRPr="00851E78" w:rsidRDefault="004D2BC3" w:rsidP="00964209">
            <w:pPr>
              <w:tabs>
                <w:tab w:val="left" w:pos="993"/>
              </w:tabs>
              <w:spacing w:after="0" w:line="240" w:lineRule="auto"/>
              <w:jc w:val="both"/>
              <w:rPr>
                <w:rFonts w:eastAsia="Times New Roman"/>
                <w:bCs/>
                <w:sz w:val="24"/>
                <w:szCs w:val="24"/>
                <w:lang w:eastAsia="ru-RU"/>
              </w:rPr>
            </w:pPr>
            <w:r w:rsidRPr="00851E78">
              <w:rPr>
                <w:sz w:val="24"/>
                <w:szCs w:val="24"/>
              </w:rPr>
              <w:t>техники к работе</w:t>
            </w:r>
          </w:p>
        </w:tc>
      </w:tr>
      <w:tr w:rsidR="004D2BC3" w:rsidRPr="00851E78" w:rsidTr="00CA1BFB">
        <w:trPr>
          <w:trHeight w:val="563"/>
        </w:trPr>
        <w:tc>
          <w:tcPr>
            <w:tcW w:w="568" w:type="dxa"/>
          </w:tcPr>
          <w:p w:rsidR="004D2BC3" w:rsidRPr="00851E78" w:rsidRDefault="004D2BC3" w:rsidP="00964209">
            <w:pPr>
              <w:tabs>
                <w:tab w:val="left" w:pos="993"/>
              </w:tabs>
              <w:spacing w:after="0" w:line="240" w:lineRule="auto"/>
              <w:jc w:val="center"/>
              <w:rPr>
                <w:rFonts w:eastAsia="Times New Roman"/>
                <w:bCs/>
                <w:sz w:val="24"/>
                <w:szCs w:val="24"/>
                <w:lang w:eastAsia="ru-RU"/>
              </w:rPr>
            </w:pPr>
          </w:p>
        </w:tc>
        <w:tc>
          <w:tcPr>
            <w:tcW w:w="5103" w:type="dxa"/>
            <w:gridSpan w:val="2"/>
            <w:shd w:val="clear" w:color="auto" w:fill="auto"/>
          </w:tcPr>
          <w:p w:rsidR="004D2BC3" w:rsidRPr="00851E78" w:rsidRDefault="004D2BC3" w:rsidP="00964209">
            <w:pPr>
              <w:tabs>
                <w:tab w:val="left" w:pos="993"/>
              </w:tabs>
              <w:spacing w:after="0" w:line="240" w:lineRule="auto"/>
              <w:jc w:val="both"/>
              <w:rPr>
                <w:rFonts w:eastAsia="Times New Roman"/>
                <w:sz w:val="24"/>
                <w:szCs w:val="24"/>
                <w:lang w:bidi="en-US"/>
              </w:rPr>
            </w:pPr>
            <w:r w:rsidRPr="00851E78">
              <w:rPr>
                <w:sz w:val="24"/>
                <w:szCs w:val="24"/>
              </w:rPr>
              <w:t>ПК 2.2 Комплектовать машинно-тракторный агрегат</w:t>
            </w:r>
          </w:p>
        </w:tc>
        <w:tc>
          <w:tcPr>
            <w:tcW w:w="4110" w:type="dxa"/>
            <w:gridSpan w:val="2"/>
          </w:tcPr>
          <w:p w:rsidR="004D2BC3" w:rsidRPr="00851E78" w:rsidRDefault="004D2BC3" w:rsidP="00964209">
            <w:pPr>
              <w:tabs>
                <w:tab w:val="left" w:pos="993"/>
              </w:tabs>
              <w:spacing w:after="0" w:line="240" w:lineRule="auto"/>
              <w:jc w:val="both"/>
              <w:rPr>
                <w:bCs/>
                <w:sz w:val="24"/>
              </w:rPr>
            </w:pPr>
            <w:r w:rsidRPr="00851E78">
              <w:rPr>
                <w:rFonts w:eastAsia="Times New Roman"/>
                <w:bCs/>
                <w:sz w:val="24"/>
                <w:szCs w:val="24"/>
                <w:lang w:eastAsia="ru-RU"/>
              </w:rPr>
              <w:t>Трудовая функция</w:t>
            </w:r>
          </w:p>
          <w:p w:rsidR="004D2BC3" w:rsidRPr="00851E78" w:rsidRDefault="004D2BC3" w:rsidP="00964209">
            <w:pPr>
              <w:tabs>
                <w:tab w:val="left" w:pos="993"/>
              </w:tabs>
              <w:spacing w:after="0" w:line="240" w:lineRule="auto"/>
              <w:jc w:val="both"/>
              <w:rPr>
                <w:rFonts w:eastAsia="Times New Roman"/>
                <w:bCs/>
                <w:sz w:val="24"/>
                <w:szCs w:val="24"/>
                <w:lang w:eastAsia="ru-RU"/>
              </w:rPr>
            </w:pPr>
            <w:r w:rsidRPr="00851E78">
              <w:rPr>
                <w:sz w:val="24"/>
                <w:szCs w:val="24"/>
              </w:rPr>
              <w:t>Настройка и регулировка сельскохозяйственной техники для выполнения технологической операции</w:t>
            </w:r>
          </w:p>
        </w:tc>
      </w:tr>
      <w:tr w:rsidR="004D2BC3" w:rsidRPr="00851E78" w:rsidTr="00CA1BFB">
        <w:trPr>
          <w:trHeight w:val="1116"/>
        </w:trPr>
        <w:tc>
          <w:tcPr>
            <w:tcW w:w="568" w:type="dxa"/>
          </w:tcPr>
          <w:p w:rsidR="004D2BC3" w:rsidRPr="00851E78" w:rsidRDefault="004D2BC3" w:rsidP="00964209">
            <w:pPr>
              <w:tabs>
                <w:tab w:val="left" w:pos="993"/>
              </w:tabs>
              <w:spacing w:after="0" w:line="240" w:lineRule="auto"/>
              <w:jc w:val="center"/>
              <w:rPr>
                <w:rFonts w:eastAsia="Times New Roman"/>
                <w:bCs/>
                <w:sz w:val="24"/>
                <w:szCs w:val="24"/>
                <w:lang w:eastAsia="ru-RU"/>
              </w:rPr>
            </w:pPr>
          </w:p>
        </w:tc>
        <w:tc>
          <w:tcPr>
            <w:tcW w:w="5103" w:type="dxa"/>
            <w:gridSpan w:val="2"/>
            <w:shd w:val="clear" w:color="auto" w:fill="auto"/>
          </w:tcPr>
          <w:p w:rsidR="004D2BC3" w:rsidRPr="00851E78" w:rsidRDefault="004D2BC3" w:rsidP="00964209">
            <w:pPr>
              <w:tabs>
                <w:tab w:val="left" w:pos="993"/>
              </w:tabs>
              <w:spacing w:after="0" w:line="240" w:lineRule="auto"/>
              <w:jc w:val="both"/>
              <w:rPr>
                <w:rFonts w:eastAsia="Times New Roman"/>
                <w:sz w:val="24"/>
                <w:szCs w:val="24"/>
                <w:lang w:bidi="en-US"/>
              </w:rPr>
            </w:pPr>
            <w:r w:rsidRPr="00851E78">
              <w:rPr>
                <w:rFonts w:eastAsia="Times New Roman"/>
                <w:sz w:val="24"/>
                <w:szCs w:val="24"/>
                <w:lang w:bidi="en-US"/>
              </w:rPr>
              <w:t xml:space="preserve">ВПД 3 </w:t>
            </w:r>
            <w:r w:rsidRPr="00851E78">
              <w:rPr>
                <w:sz w:val="24"/>
                <w:szCs w:val="24"/>
              </w:rPr>
              <w:t>Техническое обслуживание и диагностирование неисправностей сельскохозяйственных машин и механизмов; ремонт отдельных деталей и узлов</w:t>
            </w:r>
          </w:p>
        </w:tc>
        <w:tc>
          <w:tcPr>
            <w:tcW w:w="4110" w:type="dxa"/>
            <w:gridSpan w:val="2"/>
          </w:tcPr>
          <w:p w:rsidR="004D2BC3" w:rsidRPr="00851E78" w:rsidRDefault="004D2BC3" w:rsidP="00964209">
            <w:pPr>
              <w:tabs>
                <w:tab w:val="left" w:pos="993"/>
              </w:tabs>
              <w:spacing w:after="0" w:line="240" w:lineRule="auto"/>
              <w:jc w:val="both"/>
              <w:rPr>
                <w:rFonts w:eastAsia="Times New Roman"/>
                <w:sz w:val="24"/>
                <w:szCs w:val="24"/>
                <w:lang w:bidi="en-US"/>
              </w:rPr>
            </w:pPr>
            <w:r w:rsidRPr="00851E78">
              <w:rPr>
                <w:rFonts w:eastAsia="Times New Roman"/>
                <w:bCs/>
                <w:sz w:val="24"/>
                <w:szCs w:val="24"/>
                <w:lang w:eastAsia="ru-RU"/>
              </w:rPr>
              <w:t xml:space="preserve">Код </w:t>
            </w:r>
            <w:r w:rsidRPr="00851E78">
              <w:rPr>
                <w:rFonts w:eastAsia="Times New Roman"/>
                <w:sz w:val="24"/>
                <w:szCs w:val="24"/>
                <w:lang w:val="en-US" w:bidi="en-US"/>
              </w:rPr>
              <w:t>A</w:t>
            </w:r>
            <w:r w:rsidRPr="00851E78">
              <w:rPr>
                <w:rFonts w:eastAsia="Times New Roman"/>
                <w:sz w:val="24"/>
                <w:szCs w:val="24"/>
                <w:lang w:bidi="en-US"/>
              </w:rPr>
              <w:t>/05.5,  уровень квалификации 5</w:t>
            </w:r>
          </w:p>
          <w:p w:rsidR="004D2BC3" w:rsidRPr="00851E78" w:rsidRDefault="004D2BC3" w:rsidP="00964209">
            <w:p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Организация хранения</w:t>
            </w:r>
          </w:p>
          <w:p w:rsidR="004D2BC3" w:rsidRPr="00851E78" w:rsidRDefault="004D2BC3" w:rsidP="00964209">
            <w:pPr>
              <w:tabs>
                <w:tab w:val="left" w:pos="993"/>
              </w:tabs>
              <w:spacing w:after="0" w:line="240" w:lineRule="auto"/>
              <w:jc w:val="both"/>
              <w:rPr>
                <w:rFonts w:eastAsia="Times New Roman"/>
                <w:bCs/>
                <w:sz w:val="24"/>
                <w:szCs w:val="24"/>
                <w:lang w:eastAsia="ru-RU"/>
              </w:rPr>
            </w:pPr>
            <w:r w:rsidRPr="00851E78">
              <w:rPr>
                <w:sz w:val="24"/>
                <w:szCs w:val="24"/>
              </w:rPr>
              <w:t>сельскохозяйственной техники</w:t>
            </w:r>
          </w:p>
        </w:tc>
      </w:tr>
      <w:tr w:rsidR="004D2BC3" w:rsidRPr="00851E78" w:rsidTr="00CA1BFB">
        <w:trPr>
          <w:trHeight w:val="559"/>
        </w:trPr>
        <w:tc>
          <w:tcPr>
            <w:tcW w:w="568" w:type="dxa"/>
          </w:tcPr>
          <w:p w:rsidR="004D2BC3" w:rsidRPr="00851E78" w:rsidRDefault="004D2BC3" w:rsidP="00964209">
            <w:pPr>
              <w:tabs>
                <w:tab w:val="left" w:pos="993"/>
              </w:tabs>
              <w:spacing w:after="0" w:line="240" w:lineRule="auto"/>
              <w:jc w:val="center"/>
              <w:rPr>
                <w:rFonts w:eastAsia="Times New Roman"/>
                <w:bCs/>
                <w:sz w:val="24"/>
                <w:szCs w:val="24"/>
                <w:lang w:eastAsia="ru-RU"/>
              </w:rPr>
            </w:pPr>
          </w:p>
        </w:tc>
        <w:tc>
          <w:tcPr>
            <w:tcW w:w="5103" w:type="dxa"/>
            <w:gridSpan w:val="2"/>
            <w:shd w:val="clear" w:color="auto" w:fill="auto"/>
          </w:tcPr>
          <w:p w:rsidR="004D2BC3" w:rsidRPr="00851E78" w:rsidRDefault="004D2BC3" w:rsidP="00964209">
            <w:p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ПК 3.1  Выполнять техническое обслуживание сельскохозяйственных машин и механизмов.</w:t>
            </w:r>
          </w:p>
        </w:tc>
        <w:tc>
          <w:tcPr>
            <w:tcW w:w="4110" w:type="dxa"/>
            <w:gridSpan w:val="2"/>
          </w:tcPr>
          <w:p w:rsidR="004D2BC3" w:rsidRPr="00851E78" w:rsidRDefault="004D2BC3" w:rsidP="00964209">
            <w:pPr>
              <w:tabs>
                <w:tab w:val="left" w:pos="993"/>
              </w:tabs>
              <w:spacing w:after="0" w:line="240" w:lineRule="auto"/>
              <w:jc w:val="both"/>
              <w:rPr>
                <w:bCs/>
                <w:sz w:val="24"/>
              </w:rPr>
            </w:pPr>
            <w:r w:rsidRPr="00851E78">
              <w:rPr>
                <w:rFonts w:eastAsia="Times New Roman"/>
                <w:bCs/>
                <w:sz w:val="24"/>
                <w:szCs w:val="24"/>
                <w:lang w:eastAsia="ru-RU"/>
              </w:rPr>
              <w:t>Трудовая функция</w:t>
            </w:r>
          </w:p>
          <w:p w:rsidR="004D2BC3" w:rsidRPr="00851E78" w:rsidRDefault="004D2BC3" w:rsidP="00964209">
            <w:pPr>
              <w:tabs>
                <w:tab w:val="left" w:pos="993"/>
              </w:tabs>
              <w:spacing w:after="0" w:line="240" w:lineRule="auto"/>
              <w:jc w:val="both"/>
              <w:rPr>
                <w:rFonts w:eastAsia="Times New Roman"/>
                <w:bCs/>
                <w:sz w:val="24"/>
                <w:szCs w:val="24"/>
                <w:lang w:eastAsia="ru-RU"/>
              </w:rPr>
            </w:pPr>
            <w:r w:rsidRPr="00851E78">
              <w:rPr>
                <w:sz w:val="24"/>
                <w:szCs w:val="24"/>
              </w:rPr>
              <w:t>Осмотр и проверка комплектности сельскохозяйственной техники</w:t>
            </w:r>
          </w:p>
        </w:tc>
      </w:tr>
      <w:tr w:rsidR="004D2BC3" w:rsidRPr="00851E78" w:rsidTr="00CA1BFB">
        <w:trPr>
          <w:trHeight w:val="1116"/>
        </w:trPr>
        <w:tc>
          <w:tcPr>
            <w:tcW w:w="568" w:type="dxa"/>
          </w:tcPr>
          <w:p w:rsidR="004D2BC3" w:rsidRPr="00851E78" w:rsidRDefault="004D2BC3" w:rsidP="00964209">
            <w:pPr>
              <w:tabs>
                <w:tab w:val="left" w:pos="993"/>
              </w:tabs>
              <w:spacing w:after="0" w:line="240" w:lineRule="auto"/>
              <w:jc w:val="center"/>
              <w:rPr>
                <w:rFonts w:eastAsia="Times New Roman"/>
                <w:bCs/>
                <w:sz w:val="24"/>
                <w:szCs w:val="24"/>
                <w:lang w:eastAsia="ru-RU"/>
              </w:rPr>
            </w:pPr>
          </w:p>
        </w:tc>
        <w:tc>
          <w:tcPr>
            <w:tcW w:w="5103" w:type="dxa"/>
            <w:gridSpan w:val="2"/>
            <w:shd w:val="clear" w:color="auto" w:fill="auto"/>
          </w:tcPr>
          <w:p w:rsidR="004D2BC3" w:rsidRPr="00851E78" w:rsidRDefault="004D2BC3" w:rsidP="00964209">
            <w:pPr>
              <w:tabs>
                <w:tab w:val="left" w:pos="993"/>
              </w:tabs>
              <w:spacing w:after="0" w:line="240" w:lineRule="auto"/>
              <w:jc w:val="both"/>
              <w:rPr>
                <w:rFonts w:eastAsia="Times New Roman"/>
                <w:sz w:val="24"/>
                <w:szCs w:val="24"/>
                <w:lang w:bidi="en-US"/>
              </w:rPr>
            </w:pPr>
            <w:r w:rsidRPr="00851E78">
              <w:rPr>
                <w:rFonts w:eastAsia="Times New Roman"/>
                <w:sz w:val="24"/>
                <w:szCs w:val="24"/>
                <w:lang w:bidi="en-US"/>
              </w:rPr>
              <w:t xml:space="preserve">ВПД 5 </w:t>
            </w:r>
            <w:r w:rsidRPr="00851E78">
              <w:rPr>
                <w:sz w:val="24"/>
                <w:szCs w:val="24"/>
              </w:rPr>
              <w:t>Выполнение работ по профессии «Тракторист-машинист сельскохозяйственного производства»</w:t>
            </w:r>
          </w:p>
        </w:tc>
        <w:tc>
          <w:tcPr>
            <w:tcW w:w="4110" w:type="dxa"/>
            <w:gridSpan w:val="2"/>
          </w:tcPr>
          <w:p w:rsidR="004D2BC3" w:rsidRPr="00851E78" w:rsidRDefault="004D2BC3" w:rsidP="00964209">
            <w:pPr>
              <w:tabs>
                <w:tab w:val="left" w:pos="993"/>
              </w:tabs>
              <w:spacing w:after="0" w:line="240" w:lineRule="auto"/>
              <w:jc w:val="both"/>
              <w:rPr>
                <w:rFonts w:eastAsia="Times New Roman"/>
                <w:bCs/>
                <w:sz w:val="24"/>
                <w:szCs w:val="24"/>
                <w:lang w:eastAsia="ru-RU"/>
              </w:rPr>
            </w:pPr>
          </w:p>
        </w:tc>
      </w:tr>
      <w:tr w:rsidR="004D2BC3" w:rsidRPr="00851E78" w:rsidTr="00CA1BFB">
        <w:trPr>
          <w:trHeight w:val="701"/>
        </w:trPr>
        <w:tc>
          <w:tcPr>
            <w:tcW w:w="568" w:type="dxa"/>
          </w:tcPr>
          <w:p w:rsidR="004D2BC3" w:rsidRPr="00851E78" w:rsidRDefault="004D2BC3" w:rsidP="00964209">
            <w:pPr>
              <w:tabs>
                <w:tab w:val="left" w:pos="993"/>
              </w:tabs>
              <w:spacing w:after="0" w:line="240" w:lineRule="auto"/>
              <w:jc w:val="center"/>
              <w:rPr>
                <w:rFonts w:eastAsia="Times New Roman"/>
                <w:bCs/>
                <w:sz w:val="24"/>
                <w:szCs w:val="24"/>
                <w:lang w:eastAsia="ru-RU"/>
              </w:rPr>
            </w:pPr>
          </w:p>
        </w:tc>
        <w:tc>
          <w:tcPr>
            <w:tcW w:w="5103" w:type="dxa"/>
            <w:gridSpan w:val="2"/>
            <w:shd w:val="clear" w:color="auto" w:fill="auto"/>
          </w:tcPr>
          <w:p w:rsidR="004D2BC3" w:rsidRPr="00851E78" w:rsidRDefault="004D2BC3" w:rsidP="00964209">
            <w:pPr>
              <w:spacing w:after="0" w:line="240" w:lineRule="auto"/>
              <w:ind w:firstLine="33"/>
              <w:jc w:val="both"/>
              <w:rPr>
                <w:spacing w:val="-4"/>
                <w:sz w:val="24"/>
              </w:rPr>
            </w:pPr>
            <w:r w:rsidRPr="00851E78">
              <w:rPr>
                <w:sz w:val="24"/>
                <w:szCs w:val="24"/>
              </w:rPr>
              <w:t xml:space="preserve">ПК 5.1 </w:t>
            </w:r>
            <w:r w:rsidRPr="00851E78">
              <w:rPr>
                <w:spacing w:val="-4"/>
                <w:sz w:val="24"/>
              </w:rPr>
              <w:t>Безопасно управлять тракторами с прицепными, полунавесными и навесными сельскохозяйственными орудиями, самоходными и другими сельскохозяйственными машинами при выполнении работ в растениеводстве, животноводстве, кормопроизводстве и других сельскохозяйственных производствах.</w:t>
            </w:r>
          </w:p>
          <w:p w:rsidR="004D2BC3" w:rsidRPr="00851E78" w:rsidRDefault="004D2BC3" w:rsidP="00964209">
            <w:pPr>
              <w:spacing w:after="0" w:line="240" w:lineRule="auto"/>
              <w:jc w:val="both"/>
              <w:rPr>
                <w:spacing w:val="-4"/>
                <w:sz w:val="24"/>
              </w:rPr>
            </w:pPr>
            <w:r w:rsidRPr="00851E78">
              <w:rPr>
                <w:spacing w:val="-4"/>
                <w:sz w:val="24"/>
              </w:rPr>
              <w:t>ПК 5.2 Проводить техническое обслуживание машинно-тракторных агрегатов.</w:t>
            </w:r>
          </w:p>
        </w:tc>
        <w:tc>
          <w:tcPr>
            <w:tcW w:w="4110" w:type="dxa"/>
            <w:gridSpan w:val="2"/>
          </w:tcPr>
          <w:p w:rsidR="004D2BC3" w:rsidRPr="00851E78" w:rsidRDefault="004D2BC3" w:rsidP="00964209">
            <w:pPr>
              <w:spacing w:after="0" w:line="240" w:lineRule="auto"/>
              <w:jc w:val="both"/>
              <w:rPr>
                <w:rFonts w:eastAsia="Times New Roman"/>
                <w:bCs/>
                <w:sz w:val="24"/>
                <w:szCs w:val="24"/>
                <w:lang w:eastAsia="ru-RU"/>
              </w:rPr>
            </w:pPr>
          </w:p>
        </w:tc>
      </w:tr>
      <w:tr w:rsidR="004D2BC3" w:rsidRPr="00851E78" w:rsidTr="00964209">
        <w:trPr>
          <w:trHeight w:val="551"/>
        </w:trPr>
        <w:tc>
          <w:tcPr>
            <w:tcW w:w="568" w:type="dxa"/>
          </w:tcPr>
          <w:p w:rsidR="004D2BC3" w:rsidRPr="00851E78" w:rsidRDefault="004D2BC3" w:rsidP="00964209">
            <w:pPr>
              <w:tabs>
                <w:tab w:val="left" w:pos="993"/>
              </w:tabs>
              <w:spacing w:after="0" w:line="240" w:lineRule="auto"/>
              <w:jc w:val="center"/>
              <w:rPr>
                <w:rFonts w:eastAsia="Times New Roman"/>
                <w:bCs/>
                <w:sz w:val="24"/>
                <w:szCs w:val="24"/>
                <w:lang w:eastAsia="ru-RU"/>
              </w:rPr>
            </w:pPr>
          </w:p>
        </w:tc>
        <w:tc>
          <w:tcPr>
            <w:tcW w:w="9213" w:type="dxa"/>
            <w:gridSpan w:val="4"/>
            <w:shd w:val="clear" w:color="auto" w:fill="auto"/>
          </w:tcPr>
          <w:p w:rsidR="004D2BC3" w:rsidRPr="00851E78" w:rsidRDefault="004D2BC3" w:rsidP="00964209">
            <w:pPr>
              <w:tabs>
                <w:tab w:val="left" w:pos="993"/>
              </w:tabs>
              <w:spacing w:after="0" w:line="240" w:lineRule="auto"/>
              <w:jc w:val="center"/>
              <w:rPr>
                <w:rFonts w:eastAsia="Times New Roman"/>
                <w:bCs/>
                <w:sz w:val="24"/>
                <w:szCs w:val="24"/>
                <w:lang w:eastAsia="ru-RU"/>
              </w:rPr>
            </w:pPr>
            <w:r w:rsidRPr="00851E78">
              <w:rPr>
                <w:rFonts w:eastAsia="Times New Roman"/>
                <w:sz w:val="24"/>
                <w:szCs w:val="24"/>
              </w:rPr>
              <w:t>Код, наименование дисциплины/дисциплин, междисциплинарного курса/курсов, профессионального модуля/модулей</w:t>
            </w:r>
            <w:r w:rsidRPr="00851E78">
              <w:rPr>
                <w:rFonts w:eastAsia="Times New Roman"/>
                <w:bCs/>
                <w:sz w:val="24"/>
                <w:szCs w:val="24"/>
                <w:lang w:eastAsia="ru-RU"/>
              </w:rPr>
              <w:t xml:space="preserve"> в соответствии с ФГОС СПО</w:t>
            </w:r>
          </w:p>
          <w:p w:rsidR="004D2BC3" w:rsidRPr="00851E78" w:rsidRDefault="004D2BC3" w:rsidP="00964209">
            <w:pPr>
              <w:tabs>
                <w:tab w:val="left" w:pos="993"/>
              </w:tabs>
              <w:spacing w:after="0" w:line="240" w:lineRule="auto"/>
              <w:rPr>
                <w:rFonts w:eastAsia="Times New Roman"/>
                <w:bCs/>
                <w:sz w:val="24"/>
                <w:szCs w:val="24"/>
                <w:lang w:eastAsia="ru-RU"/>
              </w:rPr>
            </w:pPr>
            <w:smartTag w:uri="urn:schemas-microsoft-com:office:smarttags" w:element="date">
              <w:smartTagPr>
                <w:attr w:name="Year" w:val="35"/>
                <w:attr w:name="Day" w:val="05"/>
                <w:attr w:name="Month" w:val="2"/>
                <w:attr w:name="ls" w:val="trans"/>
              </w:smartTagPr>
              <w:r w:rsidRPr="00851E78">
                <w:rPr>
                  <w:rFonts w:eastAsia="Times New Roman"/>
                  <w:bCs/>
                  <w:sz w:val="24"/>
                  <w:szCs w:val="24"/>
                  <w:lang w:eastAsia="ru-RU"/>
                </w:rPr>
                <w:t>35.02.05</w:t>
              </w:r>
            </w:smartTag>
          </w:p>
          <w:p w:rsidR="004D2BC3" w:rsidRPr="00851E78" w:rsidRDefault="004D2BC3" w:rsidP="00964209">
            <w:pPr>
              <w:tabs>
                <w:tab w:val="left" w:pos="993"/>
              </w:tabs>
              <w:spacing w:after="0" w:line="240" w:lineRule="auto"/>
              <w:rPr>
                <w:rFonts w:eastAsia="Times New Roman"/>
                <w:bCs/>
                <w:sz w:val="24"/>
                <w:szCs w:val="24"/>
                <w:lang w:eastAsia="ru-RU"/>
              </w:rPr>
            </w:pPr>
            <w:r w:rsidRPr="00851E78">
              <w:rPr>
                <w:rFonts w:eastAsia="Times New Roman"/>
                <w:bCs/>
                <w:sz w:val="24"/>
                <w:szCs w:val="24"/>
                <w:lang w:eastAsia="ru-RU"/>
              </w:rPr>
              <w:t xml:space="preserve"> ОП 04 Основы механизации, электрификации и автоматизации сельскохозяйственного производства</w:t>
            </w:r>
          </w:p>
          <w:p w:rsidR="004D2BC3" w:rsidRPr="00851E78" w:rsidRDefault="004D2BC3" w:rsidP="00964209">
            <w:pPr>
              <w:tabs>
                <w:tab w:val="left" w:pos="993"/>
              </w:tabs>
              <w:spacing w:after="0" w:line="240" w:lineRule="auto"/>
              <w:rPr>
                <w:rFonts w:eastAsia="Times New Roman"/>
                <w:bCs/>
                <w:sz w:val="24"/>
                <w:szCs w:val="24"/>
                <w:lang w:eastAsia="ru-RU"/>
              </w:rPr>
            </w:pPr>
            <w:r w:rsidRPr="00851E78">
              <w:rPr>
                <w:rFonts w:eastAsia="Times New Roman"/>
                <w:bCs/>
                <w:sz w:val="24"/>
                <w:szCs w:val="24"/>
                <w:lang w:eastAsia="ru-RU"/>
              </w:rPr>
              <w:t>ОП 11 Охрана труда</w:t>
            </w:r>
          </w:p>
          <w:p w:rsidR="004D2BC3" w:rsidRPr="00851E78" w:rsidRDefault="004D2BC3" w:rsidP="00964209">
            <w:pPr>
              <w:tabs>
                <w:tab w:val="left" w:pos="993"/>
              </w:tabs>
              <w:spacing w:after="0" w:line="240" w:lineRule="auto"/>
              <w:rPr>
                <w:sz w:val="24"/>
                <w:szCs w:val="24"/>
              </w:rPr>
            </w:pPr>
            <w:r w:rsidRPr="00851E78">
              <w:rPr>
                <w:rFonts w:eastAsia="Times New Roman"/>
                <w:bCs/>
                <w:sz w:val="24"/>
                <w:szCs w:val="24"/>
                <w:lang w:eastAsia="ru-RU"/>
              </w:rPr>
              <w:t xml:space="preserve">ПМ 05 </w:t>
            </w:r>
            <w:r w:rsidRPr="00851E78">
              <w:rPr>
                <w:sz w:val="24"/>
                <w:szCs w:val="24"/>
              </w:rPr>
              <w:t>Выполнение работ по профессии «Тракторист-машинист сельскохозяйственного производства»</w:t>
            </w:r>
          </w:p>
          <w:p w:rsidR="004D2BC3" w:rsidRPr="00851E78" w:rsidRDefault="004D2BC3" w:rsidP="00964209">
            <w:pPr>
              <w:tabs>
                <w:tab w:val="left" w:pos="993"/>
              </w:tabs>
              <w:spacing w:after="0" w:line="240" w:lineRule="auto"/>
              <w:rPr>
                <w:rFonts w:eastAsia="Times New Roman"/>
                <w:bCs/>
                <w:sz w:val="24"/>
                <w:szCs w:val="24"/>
                <w:lang w:eastAsia="ru-RU"/>
              </w:rPr>
            </w:pPr>
            <w:r w:rsidRPr="00851E78">
              <w:rPr>
                <w:sz w:val="24"/>
                <w:szCs w:val="24"/>
              </w:rPr>
              <w:t xml:space="preserve">МДК </w:t>
            </w:r>
            <w:smartTag w:uri="urn:schemas-microsoft-com:office:smarttags" w:element="time">
              <w:smartTagPr>
                <w:attr w:name="Minute" w:val="01"/>
                <w:attr w:name="Hour" w:val="05"/>
              </w:smartTagPr>
              <w:r w:rsidRPr="00851E78">
                <w:rPr>
                  <w:sz w:val="24"/>
                  <w:szCs w:val="24"/>
                </w:rPr>
                <w:t>05.01</w:t>
              </w:r>
            </w:smartTag>
            <w:r w:rsidRPr="00851E78">
              <w:rPr>
                <w:sz w:val="24"/>
                <w:szCs w:val="24"/>
              </w:rPr>
              <w:t xml:space="preserve"> Безопасная эксплуатация машинно-тракторного парка</w:t>
            </w:r>
          </w:p>
          <w:p w:rsidR="004D2BC3" w:rsidRPr="00851E78" w:rsidRDefault="004D2BC3" w:rsidP="00964209">
            <w:pPr>
              <w:tabs>
                <w:tab w:val="left" w:pos="993"/>
              </w:tabs>
              <w:spacing w:after="0" w:line="240" w:lineRule="auto"/>
              <w:rPr>
                <w:rFonts w:eastAsia="Times New Roman"/>
                <w:bCs/>
                <w:sz w:val="24"/>
                <w:szCs w:val="24"/>
                <w:lang w:eastAsia="ru-RU"/>
              </w:rPr>
            </w:pPr>
            <w:smartTag w:uri="urn:schemas-microsoft-com:office:smarttags" w:element="date">
              <w:smartTagPr>
                <w:attr w:name="Year" w:val="35"/>
                <w:attr w:name="Day" w:val="07"/>
                <w:attr w:name="Month" w:val="2"/>
                <w:attr w:name="ls" w:val="trans"/>
              </w:smartTagPr>
              <w:r w:rsidRPr="00851E78">
                <w:rPr>
                  <w:rFonts w:eastAsia="Times New Roman"/>
                  <w:bCs/>
                  <w:sz w:val="24"/>
                  <w:szCs w:val="24"/>
                  <w:lang w:eastAsia="ru-RU"/>
                </w:rPr>
                <w:t>35.02.07</w:t>
              </w:r>
            </w:smartTag>
          </w:p>
          <w:p w:rsidR="004D2BC3" w:rsidRPr="00851E78" w:rsidRDefault="004D2BC3" w:rsidP="00964209">
            <w:pPr>
              <w:tabs>
                <w:tab w:val="left" w:pos="993"/>
              </w:tabs>
              <w:spacing w:after="0" w:line="240" w:lineRule="auto"/>
              <w:rPr>
                <w:rFonts w:eastAsia="Times New Roman"/>
                <w:bCs/>
                <w:sz w:val="24"/>
                <w:szCs w:val="24"/>
                <w:lang w:eastAsia="ru-RU"/>
              </w:rPr>
            </w:pPr>
            <w:r w:rsidRPr="00851E78">
              <w:rPr>
                <w:rFonts w:eastAsia="Times New Roman"/>
                <w:bCs/>
                <w:sz w:val="24"/>
                <w:szCs w:val="24"/>
                <w:lang w:eastAsia="ru-RU"/>
              </w:rPr>
              <w:t>ОП 12 Охрана труда</w:t>
            </w:r>
          </w:p>
          <w:p w:rsidR="004D2BC3" w:rsidRPr="00851E78" w:rsidRDefault="004D2BC3" w:rsidP="00964209">
            <w:pPr>
              <w:tabs>
                <w:tab w:val="left" w:pos="993"/>
              </w:tabs>
              <w:spacing w:after="0" w:line="240" w:lineRule="auto"/>
              <w:rPr>
                <w:sz w:val="24"/>
                <w:szCs w:val="24"/>
              </w:rPr>
            </w:pPr>
            <w:r w:rsidRPr="00851E78">
              <w:rPr>
                <w:rFonts w:eastAsia="Times New Roman"/>
                <w:bCs/>
                <w:sz w:val="24"/>
                <w:szCs w:val="24"/>
                <w:lang w:eastAsia="ru-RU"/>
              </w:rPr>
              <w:t>ПМ 01</w:t>
            </w:r>
            <w:r w:rsidRPr="00851E78">
              <w:rPr>
                <w:sz w:val="24"/>
                <w:szCs w:val="24"/>
              </w:rPr>
              <w:t xml:space="preserve"> Подготовка сельскохозяйственных машин и механизмов к работе, комплектование сборочных единиц</w:t>
            </w:r>
          </w:p>
          <w:p w:rsidR="004D2BC3" w:rsidRPr="00851E78" w:rsidRDefault="004D2BC3" w:rsidP="00964209">
            <w:pPr>
              <w:tabs>
                <w:tab w:val="left" w:pos="993"/>
              </w:tabs>
              <w:spacing w:after="0" w:line="240" w:lineRule="auto"/>
              <w:rPr>
                <w:sz w:val="24"/>
                <w:szCs w:val="24"/>
              </w:rPr>
            </w:pPr>
            <w:r w:rsidRPr="00851E78">
              <w:rPr>
                <w:sz w:val="24"/>
                <w:szCs w:val="24"/>
              </w:rPr>
              <w:t xml:space="preserve">МДК </w:t>
            </w:r>
            <w:smartTag w:uri="urn:schemas-microsoft-com:office:smarttags" w:element="time">
              <w:smartTagPr>
                <w:attr w:name="Minute" w:val="01"/>
                <w:attr w:name="Hour" w:val="01"/>
              </w:smartTagPr>
              <w:r w:rsidRPr="00851E78">
                <w:rPr>
                  <w:sz w:val="24"/>
                  <w:szCs w:val="24"/>
                </w:rPr>
                <w:t>01.01</w:t>
              </w:r>
            </w:smartTag>
            <w:r w:rsidRPr="00851E78">
              <w:rPr>
                <w:sz w:val="24"/>
                <w:szCs w:val="24"/>
              </w:rPr>
              <w:t xml:space="preserve"> Назначение и общее устройство тракторов, автомобилей и сельскохозяйственных машин</w:t>
            </w:r>
          </w:p>
          <w:p w:rsidR="004D2BC3" w:rsidRPr="00851E78" w:rsidRDefault="004D2BC3" w:rsidP="00964209">
            <w:pPr>
              <w:tabs>
                <w:tab w:val="left" w:pos="993"/>
              </w:tabs>
              <w:spacing w:after="0" w:line="240" w:lineRule="auto"/>
              <w:rPr>
                <w:sz w:val="24"/>
                <w:szCs w:val="24"/>
              </w:rPr>
            </w:pPr>
            <w:r w:rsidRPr="00851E78">
              <w:rPr>
                <w:sz w:val="24"/>
                <w:szCs w:val="24"/>
              </w:rPr>
              <w:t xml:space="preserve">МДК </w:t>
            </w:r>
            <w:smartTag w:uri="urn:schemas-microsoft-com:office:smarttags" w:element="time">
              <w:smartTagPr>
                <w:attr w:name="Minute" w:val="02"/>
                <w:attr w:name="Hour" w:val="01"/>
              </w:smartTagPr>
              <w:r w:rsidRPr="00851E78">
                <w:rPr>
                  <w:sz w:val="24"/>
                  <w:szCs w:val="24"/>
                </w:rPr>
                <w:t>01.02</w:t>
              </w:r>
            </w:smartTag>
            <w:r w:rsidRPr="00851E78">
              <w:rPr>
                <w:sz w:val="24"/>
                <w:szCs w:val="24"/>
              </w:rPr>
              <w:t xml:space="preserve"> Подготовка тракторов и сельскохозяйственных машин и механизмов к работе</w:t>
            </w:r>
          </w:p>
          <w:p w:rsidR="004D2BC3" w:rsidRPr="00851E78" w:rsidRDefault="004D2BC3" w:rsidP="00964209">
            <w:pPr>
              <w:tabs>
                <w:tab w:val="left" w:pos="993"/>
              </w:tabs>
              <w:spacing w:after="0" w:line="240" w:lineRule="auto"/>
              <w:rPr>
                <w:sz w:val="24"/>
                <w:szCs w:val="24"/>
              </w:rPr>
            </w:pPr>
            <w:r w:rsidRPr="00851E78">
              <w:rPr>
                <w:sz w:val="24"/>
                <w:szCs w:val="24"/>
              </w:rPr>
              <w:t>ПМ 02 Эксплуатация  сельскохозяйственной  техники</w:t>
            </w:r>
          </w:p>
          <w:p w:rsidR="004D2BC3" w:rsidRPr="00851E78" w:rsidRDefault="004D2BC3" w:rsidP="00964209">
            <w:pPr>
              <w:tabs>
                <w:tab w:val="left" w:pos="993"/>
              </w:tabs>
              <w:spacing w:after="0" w:line="240" w:lineRule="auto"/>
              <w:rPr>
                <w:sz w:val="24"/>
                <w:szCs w:val="24"/>
              </w:rPr>
            </w:pPr>
            <w:r w:rsidRPr="00851E78">
              <w:rPr>
                <w:sz w:val="24"/>
                <w:szCs w:val="24"/>
              </w:rPr>
              <w:t xml:space="preserve">МДК </w:t>
            </w:r>
            <w:smartTag w:uri="urn:schemas-microsoft-com:office:smarttags" w:element="time">
              <w:smartTagPr>
                <w:attr w:name="Minute" w:val="01"/>
                <w:attr w:name="Hour" w:val="02"/>
              </w:smartTagPr>
              <w:r w:rsidRPr="00851E78">
                <w:rPr>
                  <w:sz w:val="24"/>
                  <w:szCs w:val="24"/>
                </w:rPr>
                <w:t>02.01</w:t>
              </w:r>
            </w:smartTag>
            <w:r w:rsidRPr="00851E78">
              <w:rPr>
                <w:sz w:val="24"/>
                <w:szCs w:val="24"/>
              </w:rPr>
              <w:t xml:space="preserve"> Комплектование машинно-тракторного агрегата для выполнения сельскохозяйственных работ</w:t>
            </w:r>
          </w:p>
          <w:p w:rsidR="004D2BC3" w:rsidRPr="00851E78" w:rsidRDefault="004D2BC3" w:rsidP="00964209">
            <w:pPr>
              <w:tabs>
                <w:tab w:val="left" w:pos="993"/>
              </w:tabs>
              <w:spacing w:after="0" w:line="240" w:lineRule="auto"/>
              <w:rPr>
                <w:sz w:val="24"/>
                <w:szCs w:val="24"/>
              </w:rPr>
            </w:pPr>
            <w:r w:rsidRPr="00851E78">
              <w:rPr>
                <w:sz w:val="24"/>
                <w:szCs w:val="24"/>
              </w:rPr>
              <w:t>ПМ 03 Техническое обслуживание и диагностирование неисправностей сельскохозяйственных машин и механизмов; ремонт отдельных деталей и узлов</w:t>
            </w:r>
          </w:p>
          <w:p w:rsidR="004D2BC3" w:rsidRPr="00851E78" w:rsidRDefault="004D2BC3" w:rsidP="00964209">
            <w:pPr>
              <w:tabs>
                <w:tab w:val="left" w:pos="993"/>
              </w:tabs>
              <w:spacing w:after="0" w:line="240" w:lineRule="auto"/>
              <w:rPr>
                <w:sz w:val="24"/>
                <w:szCs w:val="24"/>
              </w:rPr>
            </w:pPr>
            <w:r w:rsidRPr="00851E78">
              <w:rPr>
                <w:sz w:val="24"/>
                <w:szCs w:val="24"/>
              </w:rPr>
              <w:t xml:space="preserve">МДК </w:t>
            </w:r>
            <w:smartTag w:uri="urn:schemas-microsoft-com:office:smarttags" w:element="time">
              <w:smartTagPr>
                <w:attr w:name="Minute" w:val="01"/>
                <w:attr w:name="Hour" w:val="03"/>
              </w:smartTagPr>
              <w:r w:rsidRPr="00851E78">
                <w:rPr>
                  <w:sz w:val="24"/>
                  <w:szCs w:val="24"/>
                </w:rPr>
                <w:t>03.01</w:t>
              </w:r>
            </w:smartTag>
            <w:r w:rsidRPr="00851E78">
              <w:rPr>
                <w:sz w:val="24"/>
                <w:szCs w:val="24"/>
              </w:rPr>
              <w:t xml:space="preserve"> Системы технического обслуживания и ремонта сельскохозяйственных машин и механизмов</w:t>
            </w:r>
          </w:p>
          <w:p w:rsidR="004D2BC3" w:rsidRPr="00851E78" w:rsidRDefault="004D2BC3" w:rsidP="00964209">
            <w:pPr>
              <w:tabs>
                <w:tab w:val="left" w:pos="993"/>
              </w:tabs>
              <w:spacing w:after="0" w:line="240" w:lineRule="auto"/>
              <w:rPr>
                <w:sz w:val="24"/>
                <w:szCs w:val="24"/>
              </w:rPr>
            </w:pPr>
            <w:r w:rsidRPr="00851E78">
              <w:rPr>
                <w:sz w:val="24"/>
                <w:szCs w:val="24"/>
              </w:rPr>
              <w:t>ПМ 05 Выполнение работ по профессии «Тракторист-машинист сельскохозяйственного производства»</w:t>
            </w:r>
          </w:p>
          <w:p w:rsidR="004D2BC3" w:rsidRPr="00851E78" w:rsidRDefault="004D2BC3" w:rsidP="00964209">
            <w:pPr>
              <w:tabs>
                <w:tab w:val="left" w:pos="993"/>
              </w:tabs>
              <w:spacing w:after="0" w:line="240" w:lineRule="auto"/>
              <w:rPr>
                <w:sz w:val="24"/>
                <w:szCs w:val="24"/>
              </w:rPr>
            </w:pPr>
            <w:r w:rsidRPr="00851E78">
              <w:rPr>
                <w:sz w:val="24"/>
                <w:szCs w:val="24"/>
              </w:rPr>
              <w:t xml:space="preserve">МДК </w:t>
            </w:r>
            <w:smartTag w:uri="urn:schemas-microsoft-com:office:smarttags" w:element="time">
              <w:smartTagPr>
                <w:attr w:name="Minute" w:val="01"/>
                <w:attr w:name="Hour" w:val="05"/>
              </w:smartTagPr>
              <w:r w:rsidRPr="00851E78">
                <w:rPr>
                  <w:sz w:val="24"/>
                  <w:szCs w:val="24"/>
                </w:rPr>
                <w:t>05.01</w:t>
              </w:r>
            </w:smartTag>
            <w:r w:rsidRPr="00851E78">
              <w:rPr>
                <w:sz w:val="24"/>
                <w:szCs w:val="24"/>
              </w:rPr>
              <w:t xml:space="preserve"> Безопасная эксплуатация машинно-тракторного парка</w:t>
            </w:r>
          </w:p>
          <w:p w:rsidR="004D2BC3" w:rsidRDefault="004D2BC3" w:rsidP="00964209">
            <w:pPr>
              <w:tabs>
                <w:tab w:val="left" w:pos="993"/>
              </w:tabs>
              <w:spacing w:after="0" w:line="240" w:lineRule="auto"/>
              <w:jc w:val="center"/>
              <w:rPr>
                <w:rFonts w:eastAsia="Times New Roman"/>
                <w:bCs/>
                <w:sz w:val="24"/>
                <w:szCs w:val="24"/>
                <w:lang w:eastAsia="ru-RU"/>
              </w:rPr>
            </w:pPr>
          </w:p>
          <w:p w:rsidR="00064EA3" w:rsidRDefault="00064EA3" w:rsidP="00964209">
            <w:pPr>
              <w:tabs>
                <w:tab w:val="left" w:pos="993"/>
              </w:tabs>
              <w:spacing w:after="0" w:line="240" w:lineRule="auto"/>
              <w:jc w:val="center"/>
              <w:rPr>
                <w:rFonts w:eastAsia="Times New Roman"/>
                <w:bCs/>
                <w:sz w:val="24"/>
                <w:szCs w:val="24"/>
                <w:lang w:eastAsia="ru-RU"/>
              </w:rPr>
            </w:pPr>
          </w:p>
          <w:p w:rsidR="00064EA3" w:rsidRDefault="00064EA3" w:rsidP="00964209">
            <w:pPr>
              <w:tabs>
                <w:tab w:val="left" w:pos="993"/>
              </w:tabs>
              <w:spacing w:after="0" w:line="240" w:lineRule="auto"/>
              <w:jc w:val="center"/>
              <w:rPr>
                <w:rFonts w:eastAsia="Times New Roman"/>
                <w:bCs/>
                <w:sz w:val="24"/>
                <w:szCs w:val="24"/>
                <w:lang w:eastAsia="ru-RU"/>
              </w:rPr>
            </w:pPr>
          </w:p>
          <w:p w:rsidR="00064EA3" w:rsidRPr="00851E78" w:rsidRDefault="00064EA3" w:rsidP="00964209">
            <w:pPr>
              <w:tabs>
                <w:tab w:val="left" w:pos="993"/>
              </w:tabs>
              <w:spacing w:after="0" w:line="240" w:lineRule="auto"/>
              <w:jc w:val="center"/>
              <w:rPr>
                <w:rFonts w:eastAsia="Times New Roman"/>
                <w:bCs/>
                <w:sz w:val="24"/>
                <w:szCs w:val="24"/>
                <w:lang w:eastAsia="ru-RU"/>
              </w:rPr>
            </w:pPr>
          </w:p>
        </w:tc>
      </w:tr>
      <w:tr w:rsidR="004D2BC3" w:rsidRPr="00851E78" w:rsidTr="00964209">
        <w:trPr>
          <w:trHeight w:val="275"/>
        </w:trPr>
        <w:tc>
          <w:tcPr>
            <w:tcW w:w="9781" w:type="dxa"/>
            <w:gridSpan w:val="5"/>
          </w:tcPr>
          <w:p w:rsidR="004D2BC3" w:rsidRPr="00851E78" w:rsidRDefault="004D2BC3" w:rsidP="00964209">
            <w:pPr>
              <w:tabs>
                <w:tab w:val="left" w:pos="993"/>
              </w:tabs>
              <w:spacing w:after="0" w:line="240" w:lineRule="auto"/>
              <w:jc w:val="center"/>
              <w:rPr>
                <w:rFonts w:eastAsia="Times New Roman"/>
                <w:b/>
                <w:sz w:val="24"/>
                <w:szCs w:val="24"/>
              </w:rPr>
            </w:pPr>
            <w:r w:rsidRPr="00851E78">
              <w:rPr>
                <w:rFonts w:eastAsia="Times New Roman"/>
                <w:b/>
                <w:sz w:val="24"/>
                <w:szCs w:val="24"/>
              </w:rPr>
              <w:t>Наименование задания</w:t>
            </w:r>
          </w:p>
        </w:tc>
      </w:tr>
      <w:tr w:rsidR="004D2BC3" w:rsidRPr="00851E78" w:rsidTr="00964209">
        <w:trPr>
          <w:trHeight w:val="933"/>
        </w:trPr>
        <w:tc>
          <w:tcPr>
            <w:tcW w:w="568" w:type="dxa"/>
          </w:tcPr>
          <w:p w:rsidR="004D2BC3" w:rsidRPr="00851E78" w:rsidRDefault="004D2BC3" w:rsidP="00964209">
            <w:pPr>
              <w:tabs>
                <w:tab w:val="left" w:pos="993"/>
              </w:tabs>
              <w:spacing w:after="0" w:line="240" w:lineRule="auto"/>
              <w:jc w:val="center"/>
              <w:rPr>
                <w:rFonts w:eastAsia="Times New Roman"/>
                <w:b/>
                <w:bCs/>
                <w:sz w:val="24"/>
                <w:szCs w:val="24"/>
                <w:lang w:eastAsia="ru-RU"/>
              </w:rPr>
            </w:pPr>
          </w:p>
          <w:p w:rsidR="004D2BC3" w:rsidRPr="00851E78" w:rsidRDefault="004D2BC3" w:rsidP="00964209">
            <w:pPr>
              <w:tabs>
                <w:tab w:val="left" w:pos="993"/>
              </w:tabs>
              <w:spacing w:after="0" w:line="240" w:lineRule="auto"/>
              <w:jc w:val="center"/>
              <w:rPr>
                <w:rFonts w:eastAsia="Times New Roman"/>
                <w:b/>
                <w:bCs/>
                <w:sz w:val="24"/>
                <w:szCs w:val="24"/>
                <w:lang w:eastAsia="ru-RU"/>
              </w:rPr>
            </w:pPr>
            <w:r w:rsidRPr="00851E78">
              <w:rPr>
                <w:rFonts w:eastAsia="Times New Roman"/>
                <w:b/>
                <w:bCs/>
                <w:sz w:val="24"/>
                <w:szCs w:val="24"/>
                <w:lang w:eastAsia="ru-RU"/>
              </w:rPr>
              <w:t>№ п/п</w:t>
            </w:r>
          </w:p>
        </w:tc>
        <w:tc>
          <w:tcPr>
            <w:tcW w:w="3118" w:type="dxa"/>
            <w:shd w:val="clear" w:color="auto" w:fill="auto"/>
          </w:tcPr>
          <w:p w:rsidR="004D2BC3" w:rsidRPr="00851E78" w:rsidRDefault="004D2BC3" w:rsidP="00964209">
            <w:pPr>
              <w:tabs>
                <w:tab w:val="left" w:pos="567"/>
                <w:tab w:val="left" w:pos="709"/>
                <w:tab w:val="left" w:pos="1134"/>
              </w:tabs>
              <w:spacing w:after="0" w:line="240" w:lineRule="auto"/>
              <w:jc w:val="center"/>
              <w:rPr>
                <w:rFonts w:eastAsia="Times New Roman"/>
                <w:b/>
                <w:sz w:val="24"/>
                <w:szCs w:val="20"/>
              </w:rPr>
            </w:pPr>
          </w:p>
          <w:p w:rsidR="004D2BC3" w:rsidRPr="00851E78" w:rsidRDefault="004D2BC3" w:rsidP="00964209">
            <w:pPr>
              <w:tabs>
                <w:tab w:val="left" w:pos="567"/>
                <w:tab w:val="left" w:pos="709"/>
                <w:tab w:val="left" w:pos="1134"/>
              </w:tabs>
              <w:spacing w:after="0" w:line="240" w:lineRule="auto"/>
              <w:jc w:val="center"/>
              <w:rPr>
                <w:rFonts w:eastAsia="Times New Roman"/>
                <w:b/>
                <w:sz w:val="24"/>
                <w:szCs w:val="20"/>
              </w:rPr>
            </w:pPr>
          </w:p>
          <w:p w:rsidR="004D2BC3" w:rsidRPr="00851E78" w:rsidRDefault="004D2BC3" w:rsidP="00964209">
            <w:pPr>
              <w:tabs>
                <w:tab w:val="left" w:pos="567"/>
                <w:tab w:val="left" w:pos="709"/>
                <w:tab w:val="left" w:pos="1134"/>
              </w:tabs>
              <w:spacing w:after="0" w:line="240" w:lineRule="auto"/>
              <w:jc w:val="center"/>
              <w:rPr>
                <w:rFonts w:eastAsia="Times New Roman"/>
                <w:b/>
                <w:sz w:val="24"/>
                <w:szCs w:val="20"/>
              </w:rPr>
            </w:pPr>
            <w:r w:rsidRPr="00851E78">
              <w:rPr>
                <w:rFonts w:eastAsia="Times New Roman"/>
                <w:b/>
                <w:sz w:val="24"/>
                <w:szCs w:val="20"/>
              </w:rPr>
              <w:t>Задача</w:t>
            </w:r>
          </w:p>
          <w:p w:rsidR="004D2BC3" w:rsidRPr="00851E78" w:rsidRDefault="004D2BC3" w:rsidP="00964209">
            <w:pPr>
              <w:tabs>
                <w:tab w:val="left" w:pos="567"/>
                <w:tab w:val="left" w:pos="709"/>
                <w:tab w:val="left" w:pos="1134"/>
              </w:tabs>
              <w:spacing w:after="0" w:line="240" w:lineRule="auto"/>
              <w:jc w:val="center"/>
              <w:rPr>
                <w:rFonts w:eastAsia="Times New Roman"/>
                <w:b/>
                <w:sz w:val="24"/>
                <w:szCs w:val="20"/>
              </w:rPr>
            </w:pPr>
          </w:p>
        </w:tc>
        <w:tc>
          <w:tcPr>
            <w:tcW w:w="4820" w:type="dxa"/>
            <w:gridSpan w:val="2"/>
          </w:tcPr>
          <w:p w:rsidR="004D2BC3" w:rsidRPr="00851E78" w:rsidRDefault="004D2BC3" w:rsidP="00964209">
            <w:pPr>
              <w:tabs>
                <w:tab w:val="left" w:pos="567"/>
                <w:tab w:val="left" w:pos="709"/>
                <w:tab w:val="left" w:pos="1134"/>
              </w:tabs>
              <w:spacing w:after="0" w:line="240" w:lineRule="auto"/>
              <w:jc w:val="center"/>
              <w:rPr>
                <w:rFonts w:eastAsia="Times New Roman"/>
                <w:b/>
                <w:sz w:val="24"/>
                <w:szCs w:val="20"/>
              </w:rPr>
            </w:pPr>
          </w:p>
          <w:p w:rsidR="004D2BC3" w:rsidRPr="00851E78" w:rsidRDefault="004D2BC3" w:rsidP="00964209">
            <w:pPr>
              <w:tabs>
                <w:tab w:val="left" w:pos="567"/>
                <w:tab w:val="left" w:pos="709"/>
                <w:tab w:val="left" w:pos="1134"/>
              </w:tabs>
              <w:spacing w:after="0" w:line="240" w:lineRule="auto"/>
              <w:jc w:val="center"/>
              <w:rPr>
                <w:rFonts w:eastAsia="Times New Roman"/>
                <w:b/>
                <w:sz w:val="24"/>
                <w:szCs w:val="20"/>
              </w:rPr>
            </w:pPr>
          </w:p>
          <w:p w:rsidR="004D2BC3" w:rsidRPr="00851E78" w:rsidRDefault="004D2BC3" w:rsidP="00964209">
            <w:pPr>
              <w:tabs>
                <w:tab w:val="left" w:pos="567"/>
                <w:tab w:val="left" w:pos="709"/>
                <w:tab w:val="left" w:pos="1134"/>
              </w:tabs>
              <w:spacing w:after="0" w:line="240" w:lineRule="auto"/>
              <w:jc w:val="center"/>
              <w:rPr>
                <w:rFonts w:eastAsia="Times New Roman"/>
                <w:b/>
                <w:sz w:val="24"/>
                <w:szCs w:val="20"/>
              </w:rPr>
            </w:pPr>
            <w:r w:rsidRPr="00851E78">
              <w:rPr>
                <w:rFonts w:eastAsia="Times New Roman"/>
                <w:b/>
                <w:sz w:val="24"/>
                <w:szCs w:val="20"/>
              </w:rPr>
              <w:t>Критерии оценки</w:t>
            </w:r>
          </w:p>
          <w:p w:rsidR="004D2BC3" w:rsidRPr="00851E78" w:rsidRDefault="004D2BC3" w:rsidP="00964209">
            <w:pPr>
              <w:tabs>
                <w:tab w:val="left" w:pos="567"/>
                <w:tab w:val="left" w:pos="709"/>
                <w:tab w:val="left" w:pos="1134"/>
              </w:tabs>
              <w:spacing w:after="0" w:line="240" w:lineRule="auto"/>
              <w:jc w:val="center"/>
              <w:rPr>
                <w:rFonts w:eastAsia="Times New Roman"/>
                <w:b/>
                <w:sz w:val="24"/>
                <w:szCs w:val="20"/>
              </w:rPr>
            </w:pPr>
          </w:p>
        </w:tc>
        <w:tc>
          <w:tcPr>
            <w:tcW w:w="1275" w:type="dxa"/>
          </w:tcPr>
          <w:p w:rsidR="004D2BC3" w:rsidRPr="00851E78" w:rsidRDefault="004D2BC3" w:rsidP="00964209">
            <w:pPr>
              <w:tabs>
                <w:tab w:val="left" w:pos="567"/>
                <w:tab w:val="left" w:pos="709"/>
                <w:tab w:val="left" w:pos="1134"/>
              </w:tabs>
              <w:spacing w:after="0" w:line="240" w:lineRule="auto"/>
              <w:jc w:val="center"/>
              <w:rPr>
                <w:rFonts w:eastAsia="Times New Roman"/>
                <w:b/>
                <w:sz w:val="24"/>
                <w:szCs w:val="20"/>
              </w:rPr>
            </w:pPr>
            <w:r w:rsidRPr="00851E78">
              <w:rPr>
                <w:rFonts w:eastAsia="Times New Roman"/>
                <w:b/>
                <w:sz w:val="24"/>
                <w:szCs w:val="20"/>
              </w:rPr>
              <w:t>Максимальный балл</w:t>
            </w:r>
          </w:p>
          <w:p w:rsidR="004D2BC3" w:rsidRPr="00851E78" w:rsidRDefault="004D2BC3" w:rsidP="00964209">
            <w:pPr>
              <w:tabs>
                <w:tab w:val="left" w:pos="567"/>
                <w:tab w:val="left" w:pos="709"/>
                <w:tab w:val="left" w:pos="1134"/>
              </w:tabs>
              <w:spacing w:after="0" w:line="240" w:lineRule="auto"/>
              <w:jc w:val="center"/>
              <w:rPr>
                <w:rFonts w:eastAsia="Times New Roman"/>
                <w:b/>
                <w:sz w:val="24"/>
                <w:szCs w:val="20"/>
              </w:rPr>
            </w:pPr>
            <w:r w:rsidRPr="00851E78">
              <w:rPr>
                <w:rFonts w:eastAsia="Times New Roman"/>
                <w:b/>
                <w:sz w:val="24"/>
                <w:szCs w:val="20"/>
              </w:rPr>
              <w:t>…баллы</w:t>
            </w:r>
          </w:p>
          <w:p w:rsidR="004D2BC3" w:rsidRPr="00851E78" w:rsidRDefault="004D2BC3" w:rsidP="00964209">
            <w:pPr>
              <w:tabs>
                <w:tab w:val="left" w:pos="567"/>
                <w:tab w:val="left" w:pos="709"/>
                <w:tab w:val="left" w:pos="1134"/>
              </w:tabs>
              <w:spacing w:after="0" w:line="240" w:lineRule="auto"/>
              <w:jc w:val="center"/>
              <w:rPr>
                <w:rFonts w:eastAsia="Times New Roman"/>
                <w:b/>
                <w:sz w:val="24"/>
                <w:szCs w:val="20"/>
              </w:rPr>
            </w:pPr>
          </w:p>
        </w:tc>
      </w:tr>
      <w:tr w:rsidR="004D2BC3" w:rsidRPr="00851E78" w:rsidTr="00964209">
        <w:trPr>
          <w:trHeight w:val="275"/>
        </w:trPr>
        <w:tc>
          <w:tcPr>
            <w:tcW w:w="568" w:type="dxa"/>
          </w:tcPr>
          <w:p w:rsidR="004D2BC3" w:rsidRPr="00851E78" w:rsidRDefault="004D2BC3" w:rsidP="00964209">
            <w:pPr>
              <w:tabs>
                <w:tab w:val="left" w:pos="993"/>
              </w:tabs>
              <w:spacing w:after="0" w:line="240" w:lineRule="auto"/>
              <w:jc w:val="both"/>
              <w:rPr>
                <w:rFonts w:eastAsia="Times New Roman"/>
                <w:bCs/>
                <w:sz w:val="24"/>
                <w:szCs w:val="24"/>
                <w:lang w:eastAsia="ru-RU"/>
              </w:rPr>
            </w:pPr>
            <w:r w:rsidRPr="00851E78">
              <w:rPr>
                <w:rFonts w:eastAsia="Times New Roman"/>
                <w:bCs/>
                <w:sz w:val="24"/>
                <w:szCs w:val="24"/>
                <w:lang w:eastAsia="ru-RU"/>
              </w:rPr>
              <w:t>1</w:t>
            </w:r>
          </w:p>
        </w:tc>
        <w:tc>
          <w:tcPr>
            <w:tcW w:w="3118" w:type="dxa"/>
            <w:shd w:val="clear" w:color="auto" w:fill="auto"/>
          </w:tcPr>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r w:rsidRPr="00851E78">
              <w:rPr>
                <w:sz w:val="24"/>
                <w:szCs w:val="24"/>
              </w:rPr>
              <w:t xml:space="preserve">Настройка и регулировка сельскохозяйственной техники </w:t>
            </w:r>
          </w:p>
        </w:tc>
        <w:tc>
          <w:tcPr>
            <w:tcW w:w="4820" w:type="dxa"/>
            <w:gridSpan w:val="2"/>
          </w:tcPr>
          <w:p w:rsidR="004D2BC3" w:rsidRPr="00851E78" w:rsidRDefault="004D2BC3" w:rsidP="00964209">
            <w:pPr>
              <w:shd w:val="clear" w:color="auto" w:fill="FFFFFF"/>
              <w:spacing w:after="0" w:line="240" w:lineRule="auto"/>
              <w:rPr>
                <w:sz w:val="24"/>
                <w:szCs w:val="24"/>
              </w:rPr>
            </w:pPr>
            <w:r w:rsidRPr="00851E78">
              <w:rPr>
                <w:sz w:val="24"/>
                <w:szCs w:val="24"/>
              </w:rPr>
              <w:t>1. Ежесменное техническое обслуживание трактора</w:t>
            </w:r>
          </w:p>
          <w:p w:rsidR="004D2BC3" w:rsidRPr="00851E78" w:rsidRDefault="004D2BC3" w:rsidP="00964209">
            <w:pPr>
              <w:tabs>
                <w:tab w:val="left" w:pos="567"/>
                <w:tab w:val="left" w:pos="709"/>
                <w:tab w:val="left" w:pos="1134"/>
              </w:tabs>
              <w:spacing w:after="0" w:line="240" w:lineRule="auto"/>
              <w:jc w:val="both"/>
              <w:rPr>
                <w:sz w:val="24"/>
                <w:szCs w:val="24"/>
              </w:rPr>
            </w:pPr>
            <w:r w:rsidRPr="00851E78">
              <w:rPr>
                <w:sz w:val="24"/>
                <w:szCs w:val="24"/>
              </w:rPr>
              <w:t>2. Технические требования, предъявляемые к плугу (подготовка плуга к работе)</w:t>
            </w:r>
          </w:p>
          <w:p w:rsidR="004D2BC3" w:rsidRPr="00851E78" w:rsidRDefault="004D2BC3" w:rsidP="00964209">
            <w:pPr>
              <w:tabs>
                <w:tab w:val="left" w:pos="567"/>
                <w:tab w:val="left" w:pos="709"/>
                <w:tab w:val="left" w:pos="1134"/>
              </w:tabs>
              <w:spacing w:after="0" w:line="240" w:lineRule="auto"/>
              <w:jc w:val="both"/>
              <w:rPr>
                <w:sz w:val="24"/>
                <w:szCs w:val="24"/>
              </w:rPr>
            </w:pPr>
            <w:r w:rsidRPr="00851E78">
              <w:rPr>
                <w:sz w:val="24"/>
                <w:szCs w:val="24"/>
              </w:rPr>
              <w:t xml:space="preserve">3. Подготовка трактора  для </w:t>
            </w:r>
            <w:proofErr w:type="spellStart"/>
            <w:r w:rsidRPr="00851E78">
              <w:rPr>
                <w:sz w:val="24"/>
                <w:szCs w:val="24"/>
              </w:rPr>
              <w:t>агрегатирования</w:t>
            </w:r>
            <w:proofErr w:type="spellEnd"/>
            <w:r w:rsidRPr="00851E78">
              <w:rPr>
                <w:sz w:val="24"/>
                <w:szCs w:val="24"/>
              </w:rPr>
              <w:t xml:space="preserve"> с плугом</w:t>
            </w: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r w:rsidRPr="00851E78">
              <w:rPr>
                <w:sz w:val="24"/>
                <w:szCs w:val="24"/>
              </w:rPr>
              <w:t>4. Навешивание плуга на трактор и подготовка пахотного агрегата к работе и транспортированию  в поле</w:t>
            </w:r>
          </w:p>
        </w:tc>
        <w:tc>
          <w:tcPr>
            <w:tcW w:w="1275" w:type="dxa"/>
          </w:tcPr>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3</w:t>
            </w: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4</w:t>
            </w: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4</w:t>
            </w: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4</w:t>
            </w:r>
          </w:p>
        </w:tc>
      </w:tr>
      <w:tr w:rsidR="004D2BC3" w:rsidRPr="00851E78" w:rsidTr="00964209">
        <w:trPr>
          <w:trHeight w:val="291"/>
        </w:trPr>
        <w:tc>
          <w:tcPr>
            <w:tcW w:w="568" w:type="dxa"/>
          </w:tcPr>
          <w:p w:rsidR="004D2BC3" w:rsidRPr="00851E78" w:rsidRDefault="004D2BC3" w:rsidP="00964209">
            <w:pPr>
              <w:tabs>
                <w:tab w:val="left" w:pos="993"/>
              </w:tabs>
              <w:spacing w:after="0" w:line="240" w:lineRule="auto"/>
              <w:jc w:val="both"/>
              <w:rPr>
                <w:rFonts w:eastAsia="Times New Roman"/>
                <w:bCs/>
                <w:sz w:val="24"/>
                <w:szCs w:val="24"/>
                <w:lang w:eastAsia="ru-RU"/>
              </w:rPr>
            </w:pPr>
          </w:p>
        </w:tc>
        <w:tc>
          <w:tcPr>
            <w:tcW w:w="3118" w:type="dxa"/>
            <w:shd w:val="clear" w:color="auto" w:fill="auto"/>
          </w:tcPr>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 xml:space="preserve">Итого </w:t>
            </w:r>
          </w:p>
        </w:tc>
        <w:tc>
          <w:tcPr>
            <w:tcW w:w="4820" w:type="dxa"/>
            <w:gridSpan w:val="2"/>
          </w:tcPr>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p>
        </w:tc>
        <w:tc>
          <w:tcPr>
            <w:tcW w:w="1275" w:type="dxa"/>
          </w:tcPr>
          <w:p w:rsidR="004D2BC3" w:rsidRPr="00851E78" w:rsidRDefault="004D2BC3" w:rsidP="00964209">
            <w:pPr>
              <w:tabs>
                <w:tab w:val="left" w:pos="567"/>
                <w:tab w:val="left" w:pos="709"/>
                <w:tab w:val="left" w:pos="1134"/>
              </w:tabs>
              <w:spacing w:after="0" w:line="240" w:lineRule="auto"/>
              <w:jc w:val="both"/>
              <w:rPr>
                <w:rFonts w:eastAsia="Times New Roman"/>
                <w:b/>
                <w:sz w:val="24"/>
                <w:szCs w:val="24"/>
              </w:rPr>
            </w:pPr>
            <w:r w:rsidRPr="00851E78">
              <w:rPr>
                <w:rFonts w:eastAsia="Times New Roman"/>
                <w:b/>
                <w:sz w:val="24"/>
                <w:szCs w:val="24"/>
              </w:rPr>
              <w:t>15</w:t>
            </w:r>
          </w:p>
        </w:tc>
      </w:tr>
      <w:tr w:rsidR="004D2BC3" w:rsidRPr="00851E78" w:rsidTr="00964209">
        <w:trPr>
          <w:trHeight w:val="291"/>
        </w:trPr>
        <w:tc>
          <w:tcPr>
            <w:tcW w:w="568" w:type="dxa"/>
          </w:tcPr>
          <w:p w:rsidR="004D2BC3" w:rsidRPr="00851E78" w:rsidRDefault="004D2BC3" w:rsidP="00964209">
            <w:pPr>
              <w:tabs>
                <w:tab w:val="left" w:pos="993"/>
              </w:tabs>
              <w:spacing w:after="0" w:line="240" w:lineRule="auto"/>
              <w:jc w:val="both"/>
              <w:rPr>
                <w:rFonts w:eastAsia="Times New Roman"/>
                <w:bCs/>
                <w:sz w:val="24"/>
                <w:szCs w:val="24"/>
                <w:lang w:eastAsia="ru-RU"/>
              </w:rPr>
            </w:pPr>
            <w:r w:rsidRPr="00851E78">
              <w:rPr>
                <w:rFonts w:eastAsia="Times New Roman"/>
                <w:bCs/>
                <w:sz w:val="24"/>
                <w:szCs w:val="24"/>
                <w:lang w:eastAsia="ru-RU"/>
              </w:rPr>
              <w:t xml:space="preserve">2. </w:t>
            </w:r>
          </w:p>
        </w:tc>
        <w:tc>
          <w:tcPr>
            <w:tcW w:w="3118" w:type="dxa"/>
            <w:shd w:val="clear" w:color="auto" w:fill="auto"/>
          </w:tcPr>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r w:rsidRPr="00851E78">
              <w:rPr>
                <w:sz w:val="24"/>
              </w:rPr>
              <w:t>Вождение сельскохозяйственной техники</w:t>
            </w:r>
          </w:p>
        </w:tc>
        <w:tc>
          <w:tcPr>
            <w:tcW w:w="4820" w:type="dxa"/>
            <w:gridSpan w:val="2"/>
          </w:tcPr>
          <w:p w:rsidR="004D2BC3" w:rsidRPr="00851E78" w:rsidRDefault="004D2BC3" w:rsidP="00964209">
            <w:pPr>
              <w:shd w:val="clear" w:color="auto" w:fill="FFFFFF"/>
              <w:spacing w:after="0" w:line="240" w:lineRule="auto"/>
              <w:rPr>
                <w:sz w:val="24"/>
              </w:rPr>
            </w:pPr>
            <w:r w:rsidRPr="00851E78">
              <w:rPr>
                <w:spacing w:val="-1"/>
                <w:sz w:val="24"/>
              </w:rPr>
              <w:t>1. Разгон, торможение у заданной линии</w:t>
            </w:r>
          </w:p>
          <w:p w:rsidR="004D2BC3" w:rsidRPr="00851E78" w:rsidRDefault="004D2BC3" w:rsidP="00964209">
            <w:pPr>
              <w:shd w:val="clear" w:color="auto" w:fill="FFFFFF"/>
              <w:spacing w:after="0" w:line="240" w:lineRule="auto"/>
              <w:rPr>
                <w:sz w:val="24"/>
              </w:rPr>
            </w:pPr>
          </w:p>
          <w:p w:rsidR="004D2BC3" w:rsidRPr="00851E78" w:rsidRDefault="004D2BC3" w:rsidP="00964209">
            <w:pPr>
              <w:shd w:val="clear" w:color="auto" w:fill="FFFFFF"/>
              <w:spacing w:after="0" w:line="240" w:lineRule="auto"/>
              <w:rPr>
                <w:sz w:val="24"/>
              </w:rPr>
            </w:pPr>
            <w:r w:rsidRPr="00851E78">
              <w:rPr>
                <w:sz w:val="24"/>
              </w:rPr>
              <w:t>2. Железнодорожный переезд</w:t>
            </w:r>
          </w:p>
          <w:p w:rsidR="004D2BC3" w:rsidRPr="00851E78" w:rsidRDefault="004D2BC3" w:rsidP="00964209">
            <w:pPr>
              <w:shd w:val="clear" w:color="auto" w:fill="FFFFFF"/>
              <w:spacing w:after="0" w:line="240" w:lineRule="auto"/>
              <w:rPr>
                <w:sz w:val="24"/>
              </w:rPr>
            </w:pPr>
          </w:p>
          <w:p w:rsidR="004D2BC3" w:rsidRPr="00851E78" w:rsidRDefault="004D2BC3" w:rsidP="00964209">
            <w:pPr>
              <w:shd w:val="clear" w:color="auto" w:fill="FFFFFF"/>
              <w:spacing w:after="0" w:line="240" w:lineRule="auto"/>
              <w:rPr>
                <w:sz w:val="24"/>
              </w:rPr>
            </w:pPr>
            <w:r w:rsidRPr="00851E78">
              <w:rPr>
                <w:sz w:val="24"/>
              </w:rPr>
              <w:t>3. Заезд задним ходом в  бокс, с поворотом на 90</w:t>
            </w:r>
            <w:r w:rsidRPr="00851E78">
              <w:rPr>
                <w:sz w:val="24"/>
              </w:rPr>
              <w:sym w:font="Symbol" w:char="F0B0"/>
            </w:r>
            <w:r w:rsidRPr="00851E78">
              <w:rPr>
                <w:sz w:val="24"/>
              </w:rPr>
              <w:t xml:space="preserve"> и выезд из бокса.</w:t>
            </w:r>
          </w:p>
          <w:p w:rsidR="004D2BC3" w:rsidRPr="00851E78" w:rsidRDefault="004D2BC3" w:rsidP="00964209">
            <w:pPr>
              <w:shd w:val="clear" w:color="auto" w:fill="FFFFFF"/>
              <w:spacing w:after="0" w:line="240" w:lineRule="auto"/>
              <w:rPr>
                <w:sz w:val="24"/>
              </w:rPr>
            </w:pPr>
          </w:p>
          <w:p w:rsidR="004D2BC3" w:rsidRPr="00851E78" w:rsidRDefault="004D2BC3" w:rsidP="00964209">
            <w:pPr>
              <w:shd w:val="clear" w:color="auto" w:fill="FFFFFF"/>
              <w:spacing w:after="0" w:line="240" w:lineRule="auto"/>
              <w:rPr>
                <w:sz w:val="24"/>
              </w:rPr>
            </w:pPr>
            <w:r w:rsidRPr="00851E78">
              <w:rPr>
                <w:sz w:val="24"/>
              </w:rPr>
              <w:t xml:space="preserve">4. Змейка </w:t>
            </w:r>
          </w:p>
          <w:p w:rsidR="004D2BC3" w:rsidRPr="00851E78" w:rsidRDefault="004D2BC3" w:rsidP="00964209">
            <w:pPr>
              <w:shd w:val="clear" w:color="auto" w:fill="FFFFFF"/>
              <w:spacing w:after="0" w:line="240" w:lineRule="auto"/>
              <w:rPr>
                <w:sz w:val="24"/>
              </w:rPr>
            </w:pPr>
          </w:p>
          <w:p w:rsidR="004D2BC3" w:rsidRPr="00851E78" w:rsidRDefault="004D2BC3" w:rsidP="00964209">
            <w:pPr>
              <w:shd w:val="clear" w:color="auto" w:fill="FFFFFF"/>
              <w:spacing w:after="0" w:line="240" w:lineRule="auto"/>
              <w:rPr>
                <w:sz w:val="24"/>
              </w:rPr>
            </w:pPr>
            <w:r w:rsidRPr="00851E78">
              <w:rPr>
                <w:sz w:val="24"/>
              </w:rPr>
              <w:t>5. Разгон и переключение на повышенную передачу до линии «стоп» на подъёме</w:t>
            </w:r>
          </w:p>
          <w:p w:rsidR="004D2BC3" w:rsidRPr="00851E78" w:rsidRDefault="004D2BC3" w:rsidP="00964209">
            <w:pPr>
              <w:shd w:val="clear" w:color="auto" w:fill="FFFFFF"/>
              <w:spacing w:after="0" w:line="240" w:lineRule="auto"/>
              <w:rPr>
                <w:sz w:val="24"/>
              </w:rPr>
            </w:pPr>
          </w:p>
          <w:p w:rsidR="004D2BC3" w:rsidRPr="00851E78" w:rsidRDefault="004D2BC3" w:rsidP="00964209">
            <w:pPr>
              <w:tabs>
                <w:tab w:val="left" w:pos="1139"/>
              </w:tabs>
              <w:spacing w:after="0" w:line="240" w:lineRule="auto"/>
              <w:rPr>
                <w:sz w:val="24"/>
              </w:rPr>
            </w:pPr>
            <w:r w:rsidRPr="00851E78">
              <w:rPr>
                <w:sz w:val="24"/>
              </w:rPr>
              <w:t>6. Остановка, переключение на пониженную передачу и движение на подъёме</w:t>
            </w:r>
          </w:p>
          <w:p w:rsidR="004D2BC3" w:rsidRPr="00851E78" w:rsidRDefault="004D2BC3" w:rsidP="00964209">
            <w:pPr>
              <w:shd w:val="clear" w:color="auto" w:fill="FFFFFF"/>
              <w:spacing w:after="0" w:line="240" w:lineRule="auto"/>
              <w:rPr>
                <w:sz w:val="24"/>
              </w:rPr>
            </w:pPr>
          </w:p>
        </w:tc>
        <w:tc>
          <w:tcPr>
            <w:tcW w:w="1275" w:type="dxa"/>
          </w:tcPr>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3</w:t>
            </w: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3</w:t>
            </w: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4</w:t>
            </w: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4</w:t>
            </w: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3</w:t>
            </w: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p>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3</w:t>
            </w:r>
          </w:p>
        </w:tc>
      </w:tr>
      <w:tr w:rsidR="004D2BC3" w:rsidRPr="00851E78" w:rsidTr="00964209">
        <w:trPr>
          <w:trHeight w:val="291"/>
        </w:trPr>
        <w:tc>
          <w:tcPr>
            <w:tcW w:w="568" w:type="dxa"/>
          </w:tcPr>
          <w:p w:rsidR="004D2BC3" w:rsidRPr="00851E78" w:rsidRDefault="004D2BC3" w:rsidP="00964209">
            <w:pPr>
              <w:tabs>
                <w:tab w:val="left" w:pos="993"/>
              </w:tabs>
              <w:spacing w:after="0" w:line="240" w:lineRule="auto"/>
              <w:jc w:val="both"/>
              <w:rPr>
                <w:rFonts w:eastAsia="Times New Roman"/>
                <w:bCs/>
                <w:sz w:val="24"/>
                <w:szCs w:val="24"/>
                <w:lang w:eastAsia="ru-RU"/>
              </w:rPr>
            </w:pPr>
          </w:p>
        </w:tc>
        <w:tc>
          <w:tcPr>
            <w:tcW w:w="3118" w:type="dxa"/>
            <w:shd w:val="clear" w:color="auto" w:fill="auto"/>
          </w:tcPr>
          <w:p w:rsidR="004D2BC3" w:rsidRPr="00851E78" w:rsidRDefault="004D2BC3" w:rsidP="00964209">
            <w:pPr>
              <w:tabs>
                <w:tab w:val="left" w:pos="567"/>
                <w:tab w:val="left" w:pos="709"/>
                <w:tab w:val="left" w:pos="1134"/>
              </w:tabs>
              <w:spacing w:after="0" w:line="240" w:lineRule="auto"/>
              <w:jc w:val="both"/>
              <w:rPr>
                <w:rFonts w:eastAsia="Times New Roman"/>
                <w:sz w:val="24"/>
                <w:szCs w:val="24"/>
              </w:rPr>
            </w:pPr>
            <w:r w:rsidRPr="00851E78">
              <w:rPr>
                <w:rFonts w:eastAsia="Times New Roman"/>
                <w:sz w:val="24"/>
                <w:szCs w:val="24"/>
              </w:rPr>
              <w:t xml:space="preserve">Итого </w:t>
            </w:r>
          </w:p>
        </w:tc>
        <w:tc>
          <w:tcPr>
            <w:tcW w:w="4820" w:type="dxa"/>
            <w:gridSpan w:val="2"/>
          </w:tcPr>
          <w:p w:rsidR="004D2BC3" w:rsidRPr="00851E78" w:rsidRDefault="004D2BC3" w:rsidP="00964209">
            <w:pPr>
              <w:shd w:val="clear" w:color="auto" w:fill="FFFFFF"/>
              <w:spacing w:after="0" w:line="240" w:lineRule="auto"/>
              <w:rPr>
                <w:sz w:val="24"/>
              </w:rPr>
            </w:pPr>
          </w:p>
        </w:tc>
        <w:tc>
          <w:tcPr>
            <w:tcW w:w="1275" w:type="dxa"/>
          </w:tcPr>
          <w:p w:rsidR="004D2BC3" w:rsidRPr="00851E78" w:rsidRDefault="004D2BC3" w:rsidP="00964209">
            <w:pPr>
              <w:tabs>
                <w:tab w:val="left" w:pos="567"/>
                <w:tab w:val="left" w:pos="709"/>
                <w:tab w:val="left" w:pos="1134"/>
              </w:tabs>
              <w:spacing w:after="0" w:line="240" w:lineRule="auto"/>
              <w:jc w:val="both"/>
              <w:rPr>
                <w:rFonts w:eastAsia="Times New Roman"/>
                <w:b/>
                <w:sz w:val="24"/>
                <w:szCs w:val="24"/>
              </w:rPr>
            </w:pPr>
            <w:r w:rsidRPr="00851E78">
              <w:rPr>
                <w:rFonts w:eastAsia="Times New Roman"/>
                <w:b/>
                <w:sz w:val="24"/>
                <w:szCs w:val="24"/>
              </w:rPr>
              <w:t>20</w:t>
            </w:r>
          </w:p>
        </w:tc>
      </w:tr>
    </w:tbl>
    <w:p w:rsidR="004D2BC3" w:rsidRPr="00851E78" w:rsidRDefault="004D2BC3" w:rsidP="004D2BC3">
      <w:pPr>
        <w:spacing w:after="0" w:line="240" w:lineRule="auto"/>
      </w:pPr>
    </w:p>
    <w:p w:rsidR="004D2BC3" w:rsidRPr="00851E78" w:rsidRDefault="004D2BC3" w:rsidP="004D2BC3">
      <w:pPr>
        <w:spacing w:after="0" w:line="240" w:lineRule="auto"/>
      </w:pPr>
    </w:p>
    <w:p w:rsidR="004D2BC3" w:rsidRPr="00851E78" w:rsidRDefault="004D2BC3" w:rsidP="004D2BC3">
      <w:pPr>
        <w:autoSpaceDE w:val="0"/>
        <w:autoSpaceDN w:val="0"/>
        <w:adjustRightInd w:val="0"/>
        <w:spacing w:after="0" w:line="360" w:lineRule="auto"/>
        <w:ind w:firstLine="284"/>
        <w:jc w:val="both"/>
        <w:rPr>
          <w:b/>
          <w:color w:val="000000"/>
          <w:sz w:val="24"/>
        </w:rPr>
      </w:pPr>
      <w:r w:rsidRPr="00851E78">
        <w:rPr>
          <w:color w:val="000000"/>
          <w:sz w:val="24"/>
        </w:rPr>
        <w:t>Выполнение задания проводится на площадке. Для выполнения задания на заданном этапе каждому участнику олимпиады предоставляется трактор МТЗ-82.1, плуг ПЛН-3-35, необходимый инструмент и инвентарь.</w:t>
      </w:r>
    </w:p>
    <w:p w:rsidR="004D2BC3" w:rsidRPr="00851E78" w:rsidRDefault="004D2BC3" w:rsidP="004D2BC3">
      <w:pPr>
        <w:spacing w:after="0" w:line="240" w:lineRule="auto"/>
      </w:pPr>
    </w:p>
    <w:p w:rsidR="004D2BC3" w:rsidRPr="00851E78" w:rsidRDefault="004D2BC3" w:rsidP="004D2BC3">
      <w:pPr>
        <w:tabs>
          <w:tab w:val="left" w:pos="567"/>
          <w:tab w:val="left" w:pos="709"/>
          <w:tab w:val="left" w:pos="1134"/>
        </w:tabs>
        <w:spacing w:after="0" w:line="240" w:lineRule="auto"/>
        <w:ind w:left="720"/>
        <w:jc w:val="center"/>
        <w:rPr>
          <w:b/>
          <w:sz w:val="24"/>
        </w:rPr>
      </w:pPr>
      <w:r w:rsidRPr="00851E78">
        <w:rPr>
          <w:b/>
          <w:sz w:val="24"/>
        </w:rPr>
        <w:t>Паспорт задания вариативной части I</w:t>
      </w:r>
      <w:r w:rsidRPr="00851E78">
        <w:rPr>
          <w:b/>
          <w:sz w:val="24"/>
          <w:lang w:val="en-US"/>
        </w:rPr>
        <w:t>I</w:t>
      </w:r>
      <w:r w:rsidRPr="00851E78">
        <w:rPr>
          <w:b/>
          <w:sz w:val="24"/>
        </w:rPr>
        <w:t xml:space="preserve"> уровня </w:t>
      </w:r>
    </w:p>
    <w:p w:rsidR="004D2BC3" w:rsidRPr="00851E78" w:rsidRDefault="004D2BC3" w:rsidP="004D2BC3">
      <w:pPr>
        <w:tabs>
          <w:tab w:val="left" w:pos="567"/>
          <w:tab w:val="left" w:pos="709"/>
          <w:tab w:val="left" w:pos="1134"/>
        </w:tabs>
        <w:spacing w:after="0" w:line="240" w:lineRule="auto"/>
        <w:ind w:left="720"/>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520"/>
        <w:gridCol w:w="1429"/>
        <w:gridCol w:w="4331"/>
        <w:gridCol w:w="819"/>
      </w:tblGrid>
      <w:tr w:rsidR="004D2BC3" w:rsidRPr="00851E78" w:rsidTr="00964209">
        <w:trPr>
          <w:trHeight w:val="566"/>
        </w:trPr>
        <w:tc>
          <w:tcPr>
            <w:tcW w:w="540" w:type="dxa"/>
          </w:tcPr>
          <w:p w:rsidR="004D2BC3" w:rsidRPr="00851E78" w:rsidRDefault="004D2BC3" w:rsidP="00964209">
            <w:pPr>
              <w:tabs>
                <w:tab w:val="left" w:pos="993"/>
              </w:tabs>
              <w:spacing w:after="0" w:line="240" w:lineRule="auto"/>
              <w:jc w:val="both"/>
              <w:rPr>
                <w:b/>
                <w:bCs/>
                <w:sz w:val="24"/>
                <w:szCs w:val="24"/>
                <w:lang w:eastAsia="ru-RU"/>
              </w:rPr>
            </w:pPr>
            <w:r w:rsidRPr="00851E78">
              <w:rPr>
                <w:b/>
                <w:bCs/>
                <w:sz w:val="24"/>
                <w:szCs w:val="24"/>
                <w:lang w:eastAsia="ru-RU"/>
              </w:rPr>
              <w:t>№ п/п</w:t>
            </w:r>
          </w:p>
        </w:tc>
        <w:tc>
          <w:tcPr>
            <w:tcW w:w="3949" w:type="dxa"/>
            <w:gridSpan w:val="2"/>
          </w:tcPr>
          <w:p w:rsidR="004D2BC3" w:rsidRPr="00851E78" w:rsidRDefault="004D2BC3" w:rsidP="00964209">
            <w:pPr>
              <w:tabs>
                <w:tab w:val="left" w:pos="993"/>
              </w:tabs>
              <w:spacing w:after="0" w:line="240" w:lineRule="auto"/>
              <w:jc w:val="both"/>
              <w:rPr>
                <w:b/>
                <w:bCs/>
                <w:sz w:val="24"/>
                <w:szCs w:val="24"/>
                <w:lang w:eastAsia="ru-RU"/>
              </w:rPr>
            </w:pPr>
            <w:r w:rsidRPr="00851E78">
              <w:rPr>
                <w:b/>
                <w:bCs/>
                <w:sz w:val="24"/>
                <w:szCs w:val="24"/>
                <w:lang w:eastAsia="ru-RU"/>
              </w:rPr>
              <w:t>Характеристики ФГОС СПО</w:t>
            </w:r>
          </w:p>
        </w:tc>
        <w:tc>
          <w:tcPr>
            <w:tcW w:w="5150" w:type="dxa"/>
            <w:gridSpan w:val="2"/>
          </w:tcPr>
          <w:p w:rsidR="004D2BC3" w:rsidRPr="00851E78" w:rsidRDefault="004D2BC3" w:rsidP="00964209">
            <w:pPr>
              <w:tabs>
                <w:tab w:val="left" w:pos="993"/>
              </w:tabs>
              <w:spacing w:after="0" w:line="240" w:lineRule="auto"/>
              <w:jc w:val="both"/>
              <w:rPr>
                <w:b/>
                <w:bCs/>
                <w:sz w:val="24"/>
                <w:szCs w:val="24"/>
                <w:lang w:eastAsia="ru-RU"/>
              </w:rPr>
            </w:pPr>
            <w:r w:rsidRPr="00851E78">
              <w:rPr>
                <w:b/>
                <w:bCs/>
                <w:sz w:val="24"/>
                <w:szCs w:val="24"/>
                <w:lang w:eastAsia="ru-RU"/>
              </w:rPr>
              <w:t>Характеристики профессионального стандарта (при наличии)</w:t>
            </w:r>
          </w:p>
        </w:tc>
      </w:tr>
      <w:tr w:rsidR="004D2BC3" w:rsidRPr="00851E78" w:rsidTr="00964209">
        <w:trPr>
          <w:trHeight w:val="1682"/>
        </w:trPr>
        <w:tc>
          <w:tcPr>
            <w:tcW w:w="540" w:type="dxa"/>
          </w:tcPr>
          <w:p w:rsidR="004D2BC3" w:rsidRPr="00851E78" w:rsidRDefault="004D2BC3" w:rsidP="00964209">
            <w:pPr>
              <w:tabs>
                <w:tab w:val="left" w:pos="993"/>
              </w:tabs>
              <w:spacing w:after="0" w:line="240" w:lineRule="auto"/>
              <w:jc w:val="both"/>
              <w:rPr>
                <w:bCs/>
                <w:sz w:val="24"/>
                <w:szCs w:val="24"/>
                <w:lang w:eastAsia="ru-RU"/>
              </w:rPr>
            </w:pPr>
          </w:p>
        </w:tc>
        <w:tc>
          <w:tcPr>
            <w:tcW w:w="3949" w:type="dxa"/>
            <w:gridSpan w:val="2"/>
          </w:tcPr>
          <w:p w:rsidR="00807F5D" w:rsidRDefault="004D2BC3" w:rsidP="00964209">
            <w:pPr>
              <w:tabs>
                <w:tab w:val="left" w:pos="993"/>
              </w:tabs>
              <w:spacing w:after="0" w:line="240" w:lineRule="auto"/>
              <w:jc w:val="both"/>
              <w:rPr>
                <w:sz w:val="24"/>
                <w:szCs w:val="24"/>
              </w:rPr>
            </w:pPr>
            <w:r w:rsidRPr="00851E78">
              <w:rPr>
                <w:sz w:val="24"/>
                <w:szCs w:val="24"/>
              </w:rPr>
              <w:t>35.02.08 Электрификация и автоматизация се</w:t>
            </w:r>
            <w:r w:rsidR="00807F5D">
              <w:rPr>
                <w:sz w:val="24"/>
                <w:szCs w:val="24"/>
              </w:rPr>
              <w:t>льско-</w:t>
            </w:r>
          </w:p>
          <w:p w:rsidR="004D2BC3" w:rsidRPr="00851E78" w:rsidRDefault="00807F5D" w:rsidP="00964209">
            <w:pPr>
              <w:tabs>
                <w:tab w:val="left" w:pos="993"/>
              </w:tabs>
              <w:spacing w:after="0" w:line="240" w:lineRule="auto"/>
              <w:jc w:val="both"/>
              <w:rPr>
                <w:sz w:val="24"/>
                <w:szCs w:val="24"/>
              </w:rPr>
            </w:pPr>
            <w:proofErr w:type="spellStart"/>
            <w:r>
              <w:rPr>
                <w:sz w:val="24"/>
                <w:szCs w:val="24"/>
              </w:rPr>
              <w:t>го</w:t>
            </w:r>
            <w:proofErr w:type="spellEnd"/>
            <w:r>
              <w:rPr>
                <w:sz w:val="24"/>
                <w:szCs w:val="24"/>
              </w:rPr>
              <w:t xml:space="preserve"> хозяйства</w:t>
            </w:r>
            <w:r w:rsidR="004D2BC3" w:rsidRPr="00851E78">
              <w:rPr>
                <w:sz w:val="24"/>
                <w:szCs w:val="24"/>
              </w:rPr>
              <w:t xml:space="preserve">, приказ </w:t>
            </w:r>
            <w:proofErr w:type="spellStart"/>
            <w:r w:rsidR="004D2BC3" w:rsidRPr="00851E78">
              <w:rPr>
                <w:sz w:val="24"/>
                <w:szCs w:val="24"/>
              </w:rPr>
              <w:t>Минобрнауки</w:t>
            </w:r>
            <w:proofErr w:type="spellEnd"/>
            <w:r w:rsidR="004D2BC3" w:rsidRPr="00851E78">
              <w:rPr>
                <w:sz w:val="24"/>
                <w:szCs w:val="24"/>
              </w:rPr>
              <w:t xml:space="preserve"> России от 07.05.2014 № 457</w:t>
            </w:r>
          </w:p>
        </w:tc>
        <w:tc>
          <w:tcPr>
            <w:tcW w:w="5150" w:type="dxa"/>
            <w:gridSpan w:val="2"/>
          </w:tcPr>
          <w:p w:rsidR="004D2BC3" w:rsidRPr="00851E78" w:rsidRDefault="004D2BC3" w:rsidP="00964209">
            <w:pPr>
              <w:tabs>
                <w:tab w:val="left" w:pos="993"/>
              </w:tabs>
              <w:spacing w:after="0" w:line="240" w:lineRule="auto"/>
              <w:jc w:val="both"/>
              <w:rPr>
                <w:bCs/>
                <w:sz w:val="24"/>
                <w:szCs w:val="24"/>
                <w:lang w:eastAsia="ru-RU"/>
              </w:rPr>
            </w:pPr>
          </w:p>
        </w:tc>
      </w:tr>
      <w:tr w:rsidR="004D2BC3" w:rsidRPr="00851E78" w:rsidTr="00964209">
        <w:trPr>
          <w:trHeight w:val="1132"/>
        </w:trPr>
        <w:tc>
          <w:tcPr>
            <w:tcW w:w="540" w:type="dxa"/>
          </w:tcPr>
          <w:p w:rsidR="004D2BC3" w:rsidRPr="00851E78" w:rsidRDefault="004D2BC3" w:rsidP="00964209">
            <w:pPr>
              <w:tabs>
                <w:tab w:val="left" w:pos="993"/>
              </w:tabs>
              <w:spacing w:after="0" w:line="240" w:lineRule="auto"/>
              <w:jc w:val="both"/>
              <w:rPr>
                <w:bCs/>
                <w:sz w:val="24"/>
                <w:szCs w:val="24"/>
                <w:lang w:eastAsia="ru-RU"/>
              </w:rPr>
            </w:pPr>
            <w:r w:rsidRPr="00851E78">
              <w:rPr>
                <w:bCs/>
                <w:sz w:val="24"/>
                <w:szCs w:val="24"/>
                <w:lang w:eastAsia="ru-RU"/>
              </w:rPr>
              <w:t>2</w:t>
            </w:r>
          </w:p>
        </w:tc>
        <w:tc>
          <w:tcPr>
            <w:tcW w:w="3949" w:type="dxa"/>
            <w:gridSpan w:val="2"/>
          </w:tcPr>
          <w:p w:rsidR="004D2BC3" w:rsidRPr="00851E78" w:rsidRDefault="004D2BC3" w:rsidP="00964209">
            <w:pPr>
              <w:tabs>
                <w:tab w:val="left" w:pos="993"/>
              </w:tabs>
              <w:spacing w:after="0" w:line="240" w:lineRule="auto"/>
              <w:rPr>
                <w:bCs/>
                <w:sz w:val="24"/>
                <w:szCs w:val="24"/>
                <w:lang w:eastAsia="ru-RU"/>
              </w:rPr>
            </w:pPr>
            <w:r w:rsidRPr="00851E78">
              <w:rPr>
                <w:bCs/>
                <w:sz w:val="24"/>
                <w:szCs w:val="24"/>
                <w:lang w:eastAsia="ru-RU"/>
              </w:rPr>
              <w:t xml:space="preserve">ВПД 1 Монтаж, наладка и эксплуатация электрооборудования (в </w:t>
            </w:r>
            <w:proofErr w:type="spellStart"/>
            <w:r w:rsidRPr="00851E78">
              <w:rPr>
                <w:bCs/>
                <w:sz w:val="24"/>
                <w:szCs w:val="24"/>
                <w:lang w:eastAsia="ru-RU"/>
              </w:rPr>
              <w:t>т.ч</w:t>
            </w:r>
            <w:proofErr w:type="spellEnd"/>
            <w:r w:rsidRPr="00851E78">
              <w:rPr>
                <w:bCs/>
                <w:sz w:val="24"/>
                <w:szCs w:val="24"/>
                <w:lang w:eastAsia="ru-RU"/>
              </w:rPr>
              <w:t>. электроосвещения), автоматизация сельскохозяйственных предприятий</w:t>
            </w:r>
          </w:p>
          <w:p w:rsidR="004D2BC3" w:rsidRPr="00851E78" w:rsidRDefault="004D2BC3" w:rsidP="00964209">
            <w:pPr>
              <w:tabs>
                <w:tab w:val="left" w:pos="993"/>
              </w:tabs>
              <w:spacing w:after="0" w:line="240" w:lineRule="auto"/>
              <w:jc w:val="both"/>
              <w:rPr>
                <w:bCs/>
                <w:sz w:val="24"/>
                <w:szCs w:val="24"/>
                <w:lang w:eastAsia="ru-RU"/>
              </w:rPr>
            </w:pPr>
          </w:p>
        </w:tc>
        <w:tc>
          <w:tcPr>
            <w:tcW w:w="5150" w:type="dxa"/>
            <w:gridSpan w:val="2"/>
          </w:tcPr>
          <w:p w:rsidR="004D2BC3" w:rsidRPr="00851E78" w:rsidRDefault="004D2BC3" w:rsidP="00964209">
            <w:pPr>
              <w:tabs>
                <w:tab w:val="left" w:pos="993"/>
              </w:tabs>
              <w:spacing w:after="0" w:line="240" w:lineRule="auto"/>
              <w:jc w:val="both"/>
              <w:rPr>
                <w:bCs/>
                <w:sz w:val="24"/>
                <w:szCs w:val="24"/>
                <w:lang w:eastAsia="ru-RU"/>
              </w:rPr>
            </w:pPr>
            <w:r w:rsidRPr="00851E78">
              <w:rPr>
                <w:bCs/>
                <w:sz w:val="24"/>
                <w:szCs w:val="24"/>
                <w:lang w:eastAsia="ru-RU"/>
              </w:rPr>
              <w:t>Указание на уровень квалификации</w:t>
            </w:r>
          </w:p>
        </w:tc>
      </w:tr>
      <w:tr w:rsidR="004D2BC3" w:rsidRPr="00851E78" w:rsidTr="00964209">
        <w:trPr>
          <w:trHeight w:val="1116"/>
        </w:trPr>
        <w:tc>
          <w:tcPr>
            <w:tcW w:w="540" w:type="dxa"/>
          </w:tcPr>
          <w:p w:rsidR="004D2BC3" w:rsidRPr="00851E78" w:rsidRDefault="004D2BC3" w:rsidP="00964209">
            <w:pPr>
              <w:tabs>
                <w:tab w:val="left" w:pos="993"/>
              </w:tabs>
              <w:spacing w:after="0" w:line="240" w:lineRule="auto"/>
              <w:jc w:val="both"/>
              <w:rPr>
                <w:bCs/>
                <w:sz w:val="24"/>
                <w:szCs w:val="24"/>
                <w:lang w:eastAsia="ru-RU"/>
              </w:rPr>
            </w:pPr>
            <w:r w:rsidRPr="00851E78">
              <w:rPr>
                <w:bCs/>
                <w:sz w:val="24"/>
                <w:szCs w:val="24"/>
                <w:lang w:eastAsia="ru-RU"/>
              </w:rPr>
              <w:t>3</w:t>
            </w:r>
          </w:p>
        </w:tc>
        <w:tc>
          <w:tcPr>
            <w:tcW w:w="3949" w:type="dxa"/>
            <w:gridSpan w:val="2"/>
          </w:tcPr>
          <w:p w:rsidR="004D2BC3" w:rsidRPr="00851E78" w:rsidRDefault="004D2BC3" w:rsidP="00964209">
            <w:pPr>
              <w:tabs>
                <w:tab w:val="left" w:pos="993"/>
              </w:tabs>
              <w:spacing w:after="0" w:line="240" w:lineRule="auto"/>
              <w:rPr>
                <w:bCs/>
                <w:sz w:val="24"/>
                <w:szCs w:val="24"/>
                <w:lang w:eastAsia="ru-RU"/>
              </w:rPr>
            </w:pPr>
            <w:r w:rsidRPr="00851E78">
              <w:rPr>
                <w:bCs/>
                <w:sz w:val="24"/>
                <w:szCs w:val="24"/>
                <w:lang w:eastAsia="ru-RU"/>
              </w:rPr>
              <w:t>ПК 1.1 Выполнять монтаж электрооборудования и автоматических систем управления</w:t>
            </w:r>
          </w:p>
          <w:p w:rsidR="004D2BC3" w:rsidRPr="00851E78" w:rsidRDefault="004D2BC3" w:rsidP="00964209">
            <w:pPr>
              <w:tabs>
                <w:tab w:val="left" w:pos="993"/>
              </w:tabs>
              <w:spacing w:after="0" w:line="240" w:lineRule="auto"/>
              <w:rPr>
                <w:bCs/>
                <w:sz w:val="24"/>
                <w:szCs w:val="24"/>
                <w:lang w:eastAsia="ru-RU"/>
              </w:rPr>
            </w:pPr>
            <w:r w:rsidRPr="00851E78">
              <w:rPr>
                <w:bCs/>
                <w:sz w:val="24"/>
                <w:szCs w:val="24"/>
                <w:lang w:eastAsia="ru-RU"/>
              </w:rPr>
              <w:t xml:space="preserve">ПК 1.3 Поддерживать режим работы и заданные параметры </w:t>
            </w:r>
            <w:proofErr w:type="spellStart"/>
            <w:r w:rsidRPr="00851E78">
              <w:rPr>
                <w:bCs/>
                <w:sz w:val="24"/>
                <w:szCs w:val="24"/>
                <w:lang w:eastAsia="ru-RU"/>
              </w:rPr>
              <w:t>электрифицироваронных</w:t>
            </w:r>
            <w:proofErr w:type="spellEnd"/>
            <w:r w:rsidRPr="00851E78">
              <w:rPr>
                <w:bCs/>
                <w:sz w:val="24"/>
                <w:szCs w:val="24"/>
                <w:lang w:eastAsia="ru-RU"/>
              </w:rPr>
              <w:t xml:space="preserve"> и автоматических систем управления  технологическими процессами</w:t>
            </w:r>
          </w:p>
        </w:tc>
        <w:tc>
          <w:tcPr>
            <w:tcW w:w="5150" w:type="dxa"/>
            <w:gridSpan w:val="2"/>
          </w:tcPr>
          <w:p w:rsidR="004D2BC3" w:rsidRPr="00851E78" w:rsidRDefault="004D2BC3" w:rsidP="00964209">
            <w:pPr>
              <w:tabs>
                <w:tab w:val="left" w:pos="993"/>
              </w:tabs>
              <w:spacing w:after="0" w:line="240" w:lineRule="auto"/>
              <w:jc w:val="both"/>
              <w:rPr>
                <w:bCs/>
                <w:sz w:val="24"/>
                <w:szCs w:val="24"/>
                <w:lang w:eastAsia="ru-RU"/>
              </w:rPr>
            </w:pPr>
            <w:r w:rsidRPr="00851E78">
              <w:rPr>
                <w:bCs/>
                <w:sz w:val="24"/>
                <w:szCs w:val="24"/>
                <w:lang w:eastAsia="ru-RU"/>
              </w:rPr>
              <w:t>Наименование проверяемой обобщенной трудовой функции</w:t>
            </w:r>
          </w:p>
        </w:tc>
      </w:tr>
      <w:tr w:rsidR="004D2BC3" w:rsidRPr="00851E78" w:rsidTr="00964209">
        <w:trPr>
          <w:trHeight w:val="551"/>
        </w:trPr>
        <w:tc>
          <w:tcPr>
            <w:tcW w:w="540" w:type="dxa"/>
          </w:tcPr>
          <w:p w:rsidR="004D2BC3" w:rsidRPr="00851E78" w:rsidRDefault="004D2BC3" w:rsidP="00964209">
            <w:pPr>
              <w:tabs>
                <w:tab w:val="left" w:pos="993"/>
              </w:tabs>
              <w:spacing w:after="0" w:line="240" w:lineRule="auto"/>
              <w:jc w:val="both"/>
              <w:rPr>
                <w:bCs/>
                <w:sz w:val="24"/>
                <w:szCs w:val="24"/>
                <w:lang w:eastAsia="ru-RU"/>
              </w:rPr>
            </w:pPr>
            <w:r w:rsidRPr="00851E78">
              <w:rPr>
                <w:bCs/>
                <w:sz w:val="24"/>
                <w:szCs w:val="24"/>
                <w:lang w:eastAsia="ru-RU"/>
              </w:rPr>
              <w:t>4</w:t>
            </w:r>
          </w:p>
        </w:tc>
        <w:tc>
          <w:tcPr>
            <w:tcW w:w="9099" w:type="dxa"/>
            <w:gridSpan w:val="4"/>
          </w:tcPr>
          <w:p w:rsidR="004D2BC3" w:rsidRPr="00851E78" w:rsidRDefault="004D2BC3" w:rsidP="00964209">
            <w:pPr>
              <w:tabs>
                <w:tab w:val="left" w:pos="993"/>
              </w:tabs>
              <w:spacing w:after="0" w:line="240" w:lineRule="auto"/>
              <w:jc w:val="center"/>
              <w:rPr>
                <w:bCs/>
                <w:sz w:val="24"/>
                <w:szCs w:val="24"/>
                <w:lang w:eastAsia="ru-RU"/>
              </w:rPr>
            </w:pPr>
            <w:r w:rsidRPr="00851E78">
              <w:rPr>
                <w:sz w:val="24"/>
                <w:szCs w:val="24"/>
              </w:rPr>
              <w:t>Код, наименование дисциплины/дисциплин, междисциплинарного курса/курсов, профессионального модуля/модулей</w:t>
            </w:r>
            <w:r w:rsidRPr="00851E78">
              <w:rPr>
                <w:bCs/>
                <w:sz w:val="24"/>
                <w:szCs w:val="24"/>
                <w:lang w:eastAsia="ru-RU"/>
              </w:rPr>
              <w:t xml:space="preserve"> в соответствии с ФГОС СПО</w:t>
            </w:r>
          </w:p>
          <w:p w:rsidR="004D2BC3" w:rsidRPr="00851E78" w:rsidRDefault="004D2BC3" w:rsidP="00964209">
            <w:pPr>
              <w:tabs>
                <w:tab w:val="left" w:pos="993"/>
              </w:tabs>
              <w:spacing w:after="0" w:line="240" w:lineRule="auto"/>
              <w:rPr>
                <w:bCs/>
                <w:sz w:val="24"/>
                <w:szCs w:val="24"/>
                <w:lang w:eastAsia="ru-RU"/>
              </w:rPr>
            </w:pPr>
            <w:r w:rsidRPr="00851E78">
              <w:rPr>
                <w:bCs/>
                <w:sz w:val="24"/>
                <w:szCs w:val="24"/>
                <w:lang w:eastAsia="ru-RU"/>
              </w:rPr>
              <w:t xml:space="preserve">ПМ 01 Монтаж, наладка и эксплуатация электрооборудования (в </w:t>
            </w:r>
            <w:proofErr w:type="spellStart"/>
            <w:r w:rsidRPr="00851E78">
              <w:rPr>
                <w:bCs/>
                <w:sz w:val="24"/>
                <w:szCs w:val="24"/>
                <w:lang w:eastAsia="ru-RU"/>
              </w:rPr>
              <w:t>т.ч</w:t>
            </w:r>
            <w:proofErr w:type="spellEnd"/>
            <w:r w:rsidRPr="00851E78">
              <w:rPr>
                <w:bCs/>
                <w:sz w:val="24"/>
                <w:szCs w:val="24"/>
                <w:lang w:eastAsia="ru-RU"/>
              </w:rPr>
              <w:t>. электроосвещения), автоматизация сельскохозяйственных предприятий</w:t>
            </w:r>
          </w:p>
          <w:p w:rsidR="004D2BC3" w:rsidRPr="00851E78" w:rsidRDefault="004D2BC3" w:rsidP="00964209">
            <w:pPr>
              <w:tabs>
                <w:tab w:val="left" w:pos="993"/>
              </w:tabs>
              <w:spacing w:after="0" w:line="240" w:lineRule="auto"/>
              <w:rPr>
                <w:sz w:val="24"/>
                <w:szCs w:val="24"/>
              </w:rPr>
            </w:pPr>
            <w:r w:rsidRPr="00851E78">
              <w:rPr>
                <w:bCs/>
                <w:sz w:val="24"/>
                <w:szCs w:val="24"/>
                <w:lang w:eastAsia="ru-RU"/>
              </w:rPr>
              <w:t xml:space="preserve">МДК.01.01 </w:t>
            </w:r>
            <w:r w:rsidRPr="00851E78">
              <w:rPr>
                <w:sz w:val="24"/>
                <w:szCs w:val="24"/>
              </w:rPr>
              <w:t>Монтаж, наладка и эксплуатация электрооборудования сельскохозяйственных организаций</w:t>
            </w:r>
          </w:p>
          <w:p w:rsidR="004D2BC3" w:rsidRPr="00851E78" w:rsidRDefault="004D2BC3" w:rsidP="00964209">
            <w:pPr>
              <w:tabs>
                <w:tab w:val="left" w:pos="993"/>
              </w:tabs>
              <w:spacing w:after="0" w:line="240" w:lineRule="auto"/>
              <w:rPr>
                <w:sz w:val="24"/>
                <w:szCs w:val="24"/>
              </w:rPr>
            </w:pPr>
            <w:r w:rsidRPr="00851E78">
              <w:rPr>
                <w:sz w:val="24"/>
                <w:szCs w:val="24"/>
              </w:rPr>
              <w:t xml:space="preserve">ОП 04 Основы электротехники </w:t>
            </w:r>
          </w:p>
          <w:p w:rsidR="004D2BC3" w:rsidRPr="00851E78" w:rsidRDefault="004D2BC3" w:rsidP="00964209">
            <w:pPr>
              <w:tabs>
                <w:tab w:val="left" w:pos="993"/>
              </w:tabs>
              <w:spacing w:after="0" w:line="240" w:lineRule="auto"/>
              <w:rPr>
                <w:sz w:val="24"/>
                <w:szCs w:val="24"/>
              </w:rPr>
            </w:pPr>
            <w:r w:rsidRPr="00851E78">
              <w:rPr>
                <w:sz w:val="24"/>
                <w:szCs w:val="24"/>
              </w:rPr>
              <w:t>ОП О7 Метрология, стандартизация и подтверждение качества</w:t>
            </w:r>
          </w:p>
        </w:tc>
      </w:tr>
      <w:tr w:rsidR="004D2BC3" w:rsidRPr="00851E78" w:rsidTr="00964209">
        <w:trPr>
          <w:trHeight w:val="275"/>
        </w:trPr>
        <w:tc>
          <w:tcPr>
            <w:tcW w:w="9639" w:type="dxa"/>
            <w:gridSpan w:val="5"/>
          </w:tcPr>
          <w:p w:rsidR="004D2BC3" w:rsidRPr="00851E78" w:rsidRDefault="004D2BC3" w:rsidP="00964209">
            <w:pPr>
              <w:tabs>
                <w:tab w:val="left" w:pos="993"/>
              </w:tabs>
              <w:spacing w:after="0" w:line="240" w:lineRule="auto"/>
              <w:jc w:val="center"/>
              <w:rPr>
                <w:b/>
                <w:sz w:val="24"/>
                <w:szCs w:val="24"/>
              </w:rPr>
            </w:pPr>
            <w:r w:rsidRPr="00851E78">
              <w:rPr>
                <w:b/>
                <w:sz w:val="24"/>
                <w:szCs w:val="24"/>
              </w:rPr>
              <w:t>Наименование задания: Монтаж схемы реверсивного пуска трехфазного асинхронного электрического двигателя с короткозамкнутым ротором</w:t>
            </w:r>
          </w:p>
        </w:tc>
      </w:tr>
      <w:tr w:rsidR="004D2BC3" w:rsidRPr="00851E78" w:rsidTr="00964209">
        <w:trPr>
          <w:trHeight w:val="933"/>
        </w:trPr>
        <w:tc>
          <w:tcPr>
            <w:tcW w:w="540" w:type="dxa"/>
          </w:tcPr>
          <w:p w:rsidR="004D2BC3" w:rsidRPr="00851E78" w:rsidRDefault="004D2BC3" w:rsidP="00964209">
            <w:pPr>
              <w:tabs>
                <w:tab w:val="left" w:pos="993"/>
              </w:tabs>
              <w:spacing w:after="0" w:line="240" w:lineRule="auto"/>
              <w:jc w:val="both"/>
              <w:rPr>
                <w:bCs/>
                <w:sz w:val="24"/>
                <w:szCs w:val="24"/>
                <w:lang w:eastAsia="ru-RU"/>
              </w:rPr>
            </w:pPr>
          </w:p>
        </w:tc>
        <w:tc>
          <w:tcPr>
            <w:tcW w:w="2520" w:type="dxa"/>
          </w:tcPr>
          <w:p w:rsidR="004D2BC3" w:rsidRPr="00851E78" w:rsidRDefault="004D2BC3" w:rsidP="00964209">
            <w:pPr>
              <w:tabs>
                <w:tab w:val="left" w:pos="567"/>
                <w:tab w:val="left" w:pos="709"/>
                <w:tab w:val="left" w:pos="1134"/>
              </w:tabs>
              <w:spacing w:after="0" w:line="240" w:lineRule="auto"/>
              <w:jc w:val="both"/>
              <w:rPr>
                <w:sz w:val="24"/>
                <w:szCs w:val="24"/>
              </w:rPr>
            </w:pPr>
          </w:p>
          <w:p w:rsidR="004D2BC3" w:rsidRPr="00851E78" w:rsidRDefault="004D2BC3" w:rsidP="00964209">
            <w:pPr>
              <w:tabs>
                <w:tab w:val="left" w:pos="567"/>
                <w:tab w:val="left" w:pos="709"/>
                <w:tab w:val="left" w:pos="1134"/>
              </w:tabs>
              <w:spacing w:after="0" w:line="240" w:lineRule="auto"/>
              <w:jc w:val="both"/>
              <w:rPr>
                <w:sz w:val="24"/>
                <w:szCs w:val="24"/>
              </w:rPr>
            </w:pPr>
          </w:p>
          <w:p w:rsidR="004D2BC3" w:rsidRPr="00851E78" w:rsidRDefault="004D2BC3" w:rsidP="00964209">
            <w:pPr>
              <w:tabs>
                <w:tab w:val="left" w:pos="567"/>
                <w:tab w:val="left" w:pos="709"/>
                <w:tab w:val="left" w:pos="1134"/>
              </w:tabs>
              <w:spacing w:after="0" w:line="240" w:lineRule="auto"/>
              <w:jc w:val="center"/>
              <w:rPr>
                <w:sz w:val="24"/>
                <w:szCs w:val="24"/>
              </w:rPr>
            </w:pPr>
            <w:r w:rsidRPr="00851E78">
              <w:rPr>
                <w:sz w:val="24"/>
                <w:szCs w:val="24"/>
              </w:rPr>
              <w:t>Задача</w:t>
            </w:r>
          </w:p>
          <w:p w:rsidR="004D2BC3" w:rsidRPr="00851E78" w:rsidRDefault="004D2BC3" w:rsidP="00964209">
            <w:pPr>
              <w:tabs>
                <w:tab w:val="left" w:pos="567"/>
                <w:tab w:val="left" w:pos="709"/>
                <w:tab w:val="left" w:pos="1134"/>
              </w:tabs>
              <w:spacing w:after="0" w:line="240" w:lineRule="auto"/>
              <w:jc w:val="both"/>
              <w:rPr>
                <w:sz w:val="24"/>
                <w:szCs w:val="24"/>
              </w:rPr>
            </w:pPr>
          </w:p>
        </w:tc>
        <w:tc>
          <w:tcPr>
            <w:tcW w:w="5760" w:type="dxa"/>
            <w:gridSpan w:val="2"/>
          </w:tcPr>
          <w:p w:rsidR="004D2BC3" w:rsidRPr="00851E78" w:rsidRDefault="004D2BC3" w:rsidP="00964209">
            <w:pPr>
              <w:tabs>
                <w:tab w:val="left" w:pos="567"/>
                <w:tab w:val="left" w:pos="709"/>
                <w:tab w:val="left" w:pos="1134"/>
              </w:tabs>
              <w:spacing w:after="0" w:line="240" w:lineRule="auto"/>
              <w:jc w:val="both"/>
              <w:rPr>
                <w:sz w:val="24"/>
                <w:szCs w:val="24"/>
              </w:rPr>
            </w:pPr>
          </w:p>
          <w:p w:rsidR="004D2BC3" w:rsidRPr="00851E78" w:rsidRDefault="004D2BC3" w:rsidP="00964209">
            <w:pPr>
              <w:tabs>
                <w:tab w:val="left" w:pos="567"/>
                <w:tab w:val="left" w:pos="709"/>
                <w:tab w:val="left" w:pos="1134"/>
              </w:tabs>
              <w:spacing w:after="0" w:line="240" w:lineRule="auto"/>
              <w:jc w:val="both"/>
              <w:rPr>
                <w:sz w:val="24"/>
                <w:szCs w:val="24"/>
              </w:rPr>
            </w:pPr>
          </w:p>
          <w:p w:rsidR="004D2BC3" w:rsidRPr="00851E78" w:rsidRDefault="004D2BC3" w:rsidP="00964209">
            <w:pPr>
              <w:tabs>
                <w:tab w:val="left" w:pos="567"/>
                <w:tab w:val="left" w:pos="709"/>
                <w:tab w:val="left" w:pos="1134"/>
              </w:tabs>
              <w:spacing w:after="0" w:line="240" w:lineRule="auto"/>
              <w:jc w:val="both"/>
              <w:rPr>
                <w:sz w:val="24"/>
                <w:szCs w:val="24"/>
              </w:rPr>
            </w:pPr>
            <w:r w:rsidRPr="00851E78">
              <w:rPr>
                <w:sz w:val="24"/>
                <w:szCs w:val="24"/>
              </w:rPr>
              <w:t>Критерии оценки</w:t>
            </w:r>
          </w:p>
          <w:p w:rsidR="004D2BC3" w:rsidRPr="00851E78" w:rsidRDefault="004D2BC3" w:rsidP="00964209">
            <w:pPr>
              <w:tabs>
                <w:tab w:val="left" w:pos="567"/>
                <w:tab w:val="left" w:pos="709"/>
                <w:tab w:val="left" w:pos="1134"/>
              </w:tabs>
              <w:spacing w:after="0" w:line="240" w:lineRule="auto"/>
              <w:jc w:val="both"/>
              <w:rPr>
                <w:sz w:val="24"/>
                <w:szCs w:val="24"/>
              </w:rPr>
            </w:pPr>
          </w:p>
        </w:tc>
        <w:tc>
          <w:tcPr>
            <w:tcW w:w="819" w:type="dxa"/>
          </w:tcPr>
          <w:p w:rsidR="004D2BC3" w:rsidRPr="00851E78" w:rsidRDefault="004D2BC3" w:rsidP="00964209">
            <w:pPr>
              <w:tabs>
                <w:tab w:val="left" w:pos="567"/>
                <w:tab w:val="left" w:pos="709"/>
                <w:tab w:val="left" w:pos="1134"/>
              </w:tabs>
              <w:spacing w:after="0" w:line="240" w:lineRule="auto"/>
              <w:jc w:val="both"/>
              <w:rPr>
                <w:sz w:val="24"/>
                <w:szCs w:val="24"/>
              </w:rPr>
            </w:pPr>
            <w:r w:rsidRPr="00851E78">
              <w:rPr>
                <w:sz w:val="24"/>
                <w:szCs w:val="24"/>
              </w:rPr>
              <w:t>Максимальный балл</w:t>
            </w:r>
          </w:p>
          <w:p w:rsidR="004D2BC3" w:rsidRPr="00851E78" w:rsidRDefault="004D2BC3" w:rsidP="00964209">
            <w:pPr>
              <w:tabs>
                <w:tab w:val="left" w:pos="567"/>
                <w:tab w:val="left" w:pos="709"/>
                <w:tab w:val="left" w:pos="1134"/>
              </w:tabs>
              <w:spacing w:after="0" w:line="240" w:lineRule="auto"/>
              <w:jc w:val="both"/>
              <w:rPr>
                <w:sz w:val="24"/>
                <w:szCs w:val="24"/>
              </w:rPr>
            </w:pPr>
          </w:p>
          <w:p w:rsidR="004D2BC3" w:rsidRPr="00851E78" w:rsidRDefault="004D2BC3" w:rsidP="00964209">
            <w:pPr>
              <w:tabs>
                <w:tab w:val="left" w:pos="567"/>
                <w:tab w:val="left" w:pos="709"/>
                <w:tab w:val="left" w:pos="1134"/>
              </w:tabs>
              <w:spacing w:after="0" w:line="240" w:lineRule="auto"/>
              <w:jc w:val="both"/>
              <w:rPr>
                <w:sz w:val="24"/>
                <w:szCs w:val="24"/>
              </w:rPr>
            </w:pPr>
            <w:r w:rsidRPr="00851E78">
              <w:rPr>
                <w:sz w:val="24"/>
                <w:szCs w:val="24"/>
              </w:rPr>
              <w:t>…баллы</w:t>
            </w:r>
          </w:p>
          <w:p w:rsidR="004D2BC3" w:rsidRPr="00851E78" w:rsidRDefault="004D2BC3" w:rsidP="00964209">
            <w:pPr>
              <w:tabs>
                <w:tab w:val="left" w:pos="567"/>
                <w:tab w:val="left" w:pos="709"/>
                <w:tab w:val="left" w:pos="1134"/>
              </w:tabs>
              <w:spacing w:after="0" w:line="240" w:lineRule="auto"/>
              <w:jc w:val="both"/>
              <w:rPr>
                <w:sz w:val="24"/>
                <w:szCs w:val="24"/>
              </w:rPr>
            </w:pPr>
          </w:p>
        </w:tc>
      </w:tr>
      <w:tr w:rsidR="004D2BC3" w:rsidRPr="00851E78" w:rsidTr="00964209">
        <w:trPr>
          <w:trHeight w:val="1314"/>
        </w:trPr>
        <w:tc>
          <w:tcPr>
            <w:tcW w:w="540" w:type="dxa"/>
            <w:vMerge w:val="restart"/>
          </w:tcPr>
          <w:p w:rsidR="004D2BC3" w:rsidRPr="00851E78" w:rsidRDefault="004D2BC3" w:rsidP="00964209">
            <w:pPr>
              <w:tabs>
                <w:tab w:val="left" w:pos="993"/>
              </w:tabs>
              <w:jc w:val="center"/>
              <w:rPr>
                <w:bCs/>
                <w:sz w:val="24"/>
                <w:szCs w:val="24"/>
                <w:lang w:eastAsia="ru-RU"/>
              </w:rPr>
            </w:pPr>
          </w:p>
        </w:tc>
        <w:tc>
          <w:tcPr>
            <w:tcW w:w="2520" w:type="dxa"/>
            <w:vMerge w:val="restart"/>
          </w:tcPr>
          <w:p w:rsidR="004D2BC3" w:rsidRPr="00851E78" w:rsidRDefault="004D2BC3" w:rsidP="00964209">
            <w:pPr>
              <w:spacing w:line="240" w:lineRule="auto"/>
              <w:rPr>
                <w:sz w:val="24"/>
                <w:szCs w:val="24"/>
              </w:rPr>
            </w:pPr>
            <w:r w:rsidRPr="00851E78">
              <w:rPr>
                <w:sz w:val="24"/>
                <w:szCs w:val="24"/>
              </w:rPr>
              <w:t xml:space="preserve">Выполнить монтаж схемы реверсивного пуска трехфазного асинхронного электрического двигателя с короткозамкнутым ротором </w:t>
            </w:r>
          </w:p>
        </w:tc>
        <w:tc>
          <w:tcPr>
            <w:tcW w:w="5760" w:type="dxa"/>
            <w:gridSpan w:val="2"/>
          </w:tcPr>
          <w:p w:rsidR="004D2BC3" w:rsidRPr="00851E78" w:rsidRDefault="004D2BC3" w:rsidP="00964209">
            <w:pPr>
              <w:spacing w:line="240" w:lineRule="auto"/>
              <w:rPr>
                <w:b/>
                <w:sz w:val="24"/>
                <w:szCs w:val="24"/>
              </w:rPr>
            </w:pPr>
            <w:r w:rsidRPr="00851E78">
              <w:rPr>
                <w:b/>
                <w:sz w:val="24"/>
                <w:szCs w:val="24"/>
              </w:rPr>
              <w:t xml:space="preserve">Горизонтальность установки оборудования </w:t>
            </w:r>
          </w:p>
          <w:p w:rsidR="004D2BC3" w:rsidRPr="00851E78" w:rsidRDefault="004D2BC3" w:rsidP="00964209">
            <w:pPr>
              <w:spacing w:line="240" w:lineRule="auto"/>
              <w:rPr>
                <w:sz w:val="24"/>
                <w:szCs w:val="24"/>
              </w:rPr>
            </w:pPr>
            <w:r w:rsidRPr="00851E78">
              <w:rPr>
                <w:sz w:val="24"/>
                <w:szCs w:val="24"/>
              </w:rPr>
              <w:t xml:space="preserve">Отклонение от горизонтали на </w:t>
            </w:r>
            <w:smartTag w:uri="urn:schemas-microsoft-com:office:smarttags" w:element="metricconverter">
              <w:smartTagPr>
                <w:attr w:name="ProductID" w:val="10 мм"/>
              </w:smartTagPr>
              <w:r w:rsidRPr="00851E78">
                <w:rPr>
                  <w:sz w:val="24"/>
                  <w:szCs w:val="24"/>
                </w:rPr>
                <w:t>10 мм</w:t>
              </w:r>
            </w:smartTag>
            <w:r w:rsidRPr="00851E78">
              <w:rPr>
                <w:sz w:val="24"/>
                <w:szCs w:val="24"/>
              </w:rPr>
              <w:t xml:space="preserve"> и более – снятие 0,2 балла за каждый закрепленный элемент </w:t>
            </w:r>
          </w:p>
        </w:tc>
        <w:tc>
          <w:tcPr>
            <w:tcW w:w="819" w:type="dxa"/>
          </w:tcPr>
          <w:p w:rsidR="004D2BC3" w:rsidRPr="00851E78" w:rsidRDefault="004D2BC3" w:rsidP="00964209">
            <w:pPr>
              <w:spacing w:line="240" w:lineRule="auto"/>
              <w:jc w:val="center"/>
              <w:rPr>
                <w:sz w:val="24"/>
                <w:szCs w:val="24"/>
              </w:rPr>
            </w:pPr>
            <w:r w:rsidRPr="00851E78">
              <w:rPr>
                <w:sz w:val="24"/>
                <w:szCs w:val="24"/>
              </w:rPr>
              <w:t>1,5</w:t>
            </w:r>
          </w:p>
        </w:tc>
      </w:tr>
      <w:tr w:rsidR="004D2BC3" w:rsidRPr="00851E78" w:rsidTr="00964209">
        <w:trPr>
          <w:trHeight w:val="291"/>
        </w:trPr>
        <w:tc>
          <w:tcPr>
            <w:tcW w:w="540" w:type="dxa"/>
            <w:vMerge/>
          </w:tcPr>
          <w:p w:rsidR="004D2BC3" w:rsidRPr="00851E78" w:rsidRDefault="004D2BC3" w:rsidP="00964209">
            <w:pPr>
              <w:tabs>
                <w:tab w:val="left" w:pos="993"/>
              </w:tabs>
              <w:jc w:val="center"/>
              <w:rPr>
                <w:bCs/>
                <w:sz w:val="24"/>
                <w:szCs w:val="24"/>
                <w:lang w:eastAsia="ru-RU"/>
              </w:rPr>
            </w:pPr>
          </w:p>
        </w:tc>
        <w:tc>
          <w:tcPr>
            <w:tcW w:w="2520" w:type="dxa"/>
            <w:vMerge/>
          </w:tcPr>
          <w:p w:rsidR="004D2BC3" w:rsidRPr="00851E78" w:rsidRDefault="004D2BC3" w:rsidP="00964209">
            <w:pPr>
              <w:spacing w:line="240" w:lineRule="auto"/>
              <w:rPr>
                <w:sz w:val="24"/>
                <w:szCs w:val="24"/>
              </w:rPr>
            </w:pPr>
          </w:p>
        </w:tc>
        <w:tc>
          <w:tcPr>
            <w:tcW w:w="5760" w:type="dxa"/>
            <w:gridSpan w:val="2"/>
          </w:tcPr>
          <w:p w:rsidR="004D2BC3" w:rsidRPr="00851E78" w:rsidRDefault="004D2BC3" w:rsidP="00964209">
            <w:pPr>
              <w:spacing w:line="240" w:lineRule="auto"/>
              <w:rPr>
                <w:sz w:val="24"/>
                <w:szCs w:val="24"/>
              </w:rPr>
            </w:pPr>
            <w:r w:rsidRPr="00851E78">
              <w:rPr>
                <w:b/>
                <w:sz w:val="24"/>
                <w:szCs w:val="24"/>
              </w:rPr>
              <w:t xml:space="preserve">Вертикальность установки оборудования </w:t>
            </w:r>
          </w:p>
          <w:p w:rsidR="004D2BC3" w:rsidRPr="00851E78" w:rsidRDefault="004D2BC3" w:rsidP="00964209">
            <w:pPr>
              <w:spacing w:line="240" w:lineRule="auto"/>
              <w:rPr>
                <w:sz w:val="24"/>
                <w:szCs w:val="24"/>
              </w:rPr>
            </w:pPr>
            <w:r w:rsidRPr="00851E78">
              <w:rPr>
                <w:sz w:val="24"/>
                <w:szCs w:val="24"/>
              </w:rPr>
              <w:t xml:space="preserve">Отклонение от вертикали на </w:t>
            </w:r>
            <w:smartTag w:uri="urn:schemas-microsoft-com:office:smarttags" w:element="metricconverter">
              <w:smartTagPr>
                <w:attr w:name="ProductID" w:val="10 мм"/>
              </w:smartTagPr>
              <w:r w:rsidRPr="00851E78">
                <w:rPr>
                  <w:sz w:val="24"/>
                  <w:szCs w:val="24"/>
                </w:rPr>
                <w:t>10 мм</w:t>
              </w:r>
            </w:smartTag>
            <w:r w:rsidRPr="00851E78">
              <w:rPr>
                <w:sz w:val="24"/>
                <w:szCs w:val="24"/>
              </w:rPr>
              <w:t xml:space="preserve"> и более – снятие 0,2 балла за каждый закрепленный элемент </w:t>
            </w:r>
          </w:p>
        </w:tc>
        <w:tc>
          <w:tcPr>
            <w:tcW w:w="819" w:type="dxa"/>
          </w:tcPr>
          <w:p w:rsidR="004D2BC3" w:rsidRPr="00851E78" w:rsidRDefault="004D2BC3" w:rsidP="00964209">
            <w:pPr>
              <w:spacing w:line="240" w:lineRule="auto"/>
              <w:jc w:val="center"/>
              <w:rPr>
                <w:sz w:val="24"/>
                <w:szCs w:val="24"/>
              </w:rPr>
            </w:pPr>
            <w:r w:rsidRPr="00851E78">
              <w:rPr>
                <w:sz w:val="24"/>
                <w:szCs w:val="24"/>
              </w:rPr>
              <w:t>1,5</w:t>
            </w:r>
          </w:p>
        </w:tc>
      </w:tr>
      <w:tr w:rsidR="004D2BC3" w:rsidRPr="00851E78" w:rsidTr="00964209">
        <w:trPr>
          <w:trHeight w:val="291"/>
        </w:trPr>
        <w:tc>
          <w:tcPr>
            <w:tcW w:w="540" w:type="dxa"/>
            <w:vMerge/>
          </w:tcPr>
          <w:p w:rsidR="004D2BC3" w:rsidRPr="00851E78" w:rsidRDefault="004D2BC3" w:rsidP="00964209">
            <w:pPr>
              <w:tabs>
                <w:tab w:val="left" w:pos="993"/>
              </w:tabs>
              <w:spacing w:after="0" w:line="240" w:lineRule="auto"/>
              <w:jc w:val="center"/>
              <w:rPr>
                <w:bCs/>
                <w:sz w:val="24"/>
                <w:szCs w:val="24"/>
                <w:lang w:eastAsia="ru-RU"/>
              </w:rPr>
            </w:pPr>
          </w:p>
        </w:tc>
        <w:tc>
          <w:tcPr>
            <w:tcW w:w="2520" w:type="dxa"/>
            <w:vMerge/>
          </w:tcPr>
          <w:p w:rsidR="004D2BC3" w:rsidRPr="00851E78" w:rsidRDefault="004D2BC3" w:rsidP="00964209">
            <w:pPr>
              <w:spacing w:line="240" w:lineRule="auto"/>
              <w:ind w:firstLine="72"/>
              <w:rPr>
                <w:sz w:val="24"/>
                <w:szCs w:val="24"/>
              </w:rPr>
            </w:pPr>
          </w:p>
        </w:tc>
        <w:tc>
          <w:tcPr>
            <w:tcW w:w="5760" w:type="dxa"/>
            <w:gridSpan w:val="2"/>
          </w:tcPr>
          <w:p w:rsidR="004D2BC3" w:rsidRPr="00851E78" w:rsidRDefault="004D2BC3" w:rsidP="00964209">
            <w:pPr>
              <w:spacing w:line="240" w:lineRule="auto"/>
              <w:rPr>
                <w:b/>
                <w:sz w:val="24"/>
                <w:szCs w:val="24"/>
              </w:rPr>
            </w:pPr>
            <w:r w:rsidRPr="00851E78">
              <w:rPr>
                <w:b/>
                <w:sz w:val="24"/>
                <w:szCs w:val="24"/>
              </w:rPr>
              <w:t xml:space="preserve">Пуск и наладка оборудования </w:t>
            </w:r>
          </w:p>
          <w:p w:rsidR="004D2BC3" w:rsidRPr="00851E78" w:rsidRDefault="004D2BC3" w:rsidP="00964209">
            <w:p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Все проводники надежно закреплены, при осмотре под углом в 90º не видно меди, на окончании проводников в зажимах отсутствует изоляция, отсутствуют загрязнения и повреждения жил кабелей и проводов, обеспечено хорошее механическое и электрическое соединение.</w:t>
            </w:r>
          </w:p>
          <w:p w:rsidR="004D2BC3" w:rsidRPr="00851E78" w:rsidRDefault="004D2BC3" w:rsidP="004D2BC3">
            <w:pPr>
              <w:numPr>
                <w:ilvl w:val="0"/>
                <w:numId w:val="5"/>
              </w:num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Выбран оптимальный размер проводников. Штраф за каждый ошибку - 0,1 балла</w:t>
            </w:r>
          </w:p>
          <w:p w:rsidR="004D2BC3" w:rsidRPr="00851E78" w:rsidRDefault="004D2BC3" w:rsidP="004D2BC3">
            <w:pPr>
              <w:numPr>
                <w:ilvl w:val="0"/>
                <w:numId w:val="5"/>
              </w:num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Медь не видна, изоляция не присутствует в контактах. Штраф за каждый ошибку - 0,5 балла</w:t>
            </w:r>
          </w:p>
          <w:p w:rsidR="004D2BC3" w:rsidRPr="00851E78" w:rsidRDefault="004D2BC3" w:rsidP="004D2BC3">
            <w:pPr>
              <w:numPr>
                <w:ilvl w:val="0"/>
                <w:numId w:val="5"/>
              </w:num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Проводники уложены ровными рядами. Штраф за каждый ошибку - 0,1 балла</w:t>
            </w:r>
          </w:p>
          <w:p w:rsidR="004D2BC3" w:rsidRPr="00851E78" w:rsidRDefault="004D2BC3" w:rsidP="004D2BC3">
            <w:pPr>
              <w:numPr>
                <w:ilvl w:val="0"/>
                <w:numId w:val="5"/>
              </w:num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Выбран правильный цвет проводников (в соответствии с ПУЭ) Штраф за каждый провод - 0,5 балла</w:t>
            </w:r>
          </w:p>
          <w:p w:rsidR="004D2BC3" w:rsidRPr="00851E78" w:rsidRDefault="004D2BC3" w:rsidP="004D2BC3">
            <w:pPr>
              <w:numPr>
                <w:ilvl w:val="0"/>
                <w:numId w:val="5"/>
              </w:num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Правильный радиус изгиба, отсутствует повреждение материала. Штраф за каждое повреждение - 0,1 балла</w:t>
            </w:r>
          </w:p>
          <w:p w:rsidR="004D2BC3" w:rsidRPr="00851E78" w:rsidRDefault="004D2BC3" w:rsidP="00964209">
            <w:pPr>
              <w:spacing w:line="240" w:lineRule="auto"/>
              <w:rPr>
                <w:sz w:val="24"/>
                <w:szCs w:val="24"/>
              </w:rPr>
            </w:pPr>
            <w:r w:rsidRPr="00851E78">
              <w:rPr>
                <w:sz w:val="24"/>
                <w:szCs w:val="24"/>
              </w:rPr>
              <w:t>Отчет о проверке:</w:t>
            </w:r>
          </w:p>
          <w:p w:rsidR="004D2BC3" w:rsidRPr="00851E78" w:rsidRDefault="004D2BC3" w:rsidP="00964209">
            <w:pPr>
              <w:spacing w:line="240" w:lineRule="auto"/>
              <w:jc w:val="center"/>
              <w:rPr>
                <w:sz w:val="24"/>
                <w:szCs w:val="24"/>
              </w:rPr>
            </w:pPr>
            <w:r w:rsidRPr="00851E78">
              <w:rPr>
                <w:sz w:val="24"/>
                <w:szCs w:val="24"/>
              </w:rPr>
              <w:t>- принят с первой попытки 20 баллов</w:t>
            </w:r>
          </w:p>
          <w:p w:rsidR="004D2BC3" w:rsidRPr="00851E78" w:rsidRDefault="004D2BC3" w:rsidP="00964209">
            <w:pPr>
              <w:spacing w:line="240" w:lineRule="auto"/>
              <w:ind w:firstLine="72"/>
              <w:rPr>
                <w:sz w:val="24"/>
                <w:szCs w:val="24"/>
              </w:rPr>
            </w:pPr>
            <w:r w:rsidRPr="00851E78">
              <w:rPr>
                <w:sz w:val="24"/>
                <w:szCs w:val="24"/>
              </w:rPr>
              <w:t>- принят со второй попытки 10 баллов</w:t>
            </w:r>
          </w:p>
          <w:p w:rsidR="004D2BC3" w:rsidRPr="00851E78" w:rsidRDefault="004D2BC3" w:rsidP="00964209">
            <w:pPr>
              <w:spacing w:line="240" w:lineRule="auto"/>
              <w:rPr>
                <w:sz w:val="24"/>
                <w:szCs w:val="24"/>
              </w:rPr>
            </w:pPr>
            <w:r w:rsidRPr="00851E78">
              <w:rPr>
                <w:sz w:val="24"/>
                <w:szCs w:val="24"/>
              </w:rPr>
              <w:t>- принят с трех или более попыток 5 баллов</w:t>
            </w:r>
          </w:p>
        </w:tc>
        <w:tc>
          <w:tcPr>
            <w:tcW w:w="819" w:type="dxa"/>
          </w:tcPr>
          <w:p w:rsidR="004D2BC3" w:rsidRPr="00851E78" w:rsidRDefault="004D2BC3" w:rsidP="00964209">
            <w:pPr>
              <w:spacing w:line="240" w:lineRule="auto"/>
              <w:jc w:val="center"/>
              <w:rPr>
                <w:sz w:val="24"/>
                <w:szCs w:val="24"/>
              </w:rPr>
            </w:pPr>
            <w:r w:rsidRPr="00851E78">
              <w:rPr>
                <w:sz w:val="24"/>
                <w:szCs w:val="24"/>
              </w:rPr>
              <w:t>25</w:t>
            </w:r>
          </w:p>
          <w:p w:rsidR="004D2BC3" w:rsidRPr="00851E78" w:rsidRDefault="004D2BC3" w:rsidP="00964209">
            <w:pPr>
              <w:spacing w:line="240" w:lineRule="auto"/>
              <w:jc w:val="center"/>
              <w:rPr>
                <w:sz w:val="24"/>
                <w:szCs w:val="24"/>
              </w:rPr>
            </w:pPr>
          </w:p>
          <w:p w:rsidR="004D2BC3" w:rsidRPr="00851E78" w:rsidRDefault="004D2BC3" w:rsidP="00964209">
            <w:pPr>
              <w:spacing w:line="240" w:lineRule="auto"/>
              <w:jc w:val="center"/>
              <w:rPr>
                <w:sz w:val="24"/>
                <w:szCs w:val="24"/>
              </w:rPr>
            </w:pPr>
          </w:p>
          <w:p w:rsidR="004D2BC3" w:rsidRPr="00851E78" w:rsidRDefault="004D2BC3" w:rsidP="00964209">
            <w:pPr>
              <w:spacing w:line="240" w:lineRule="auto"/>
              <w:jc w:val="center"/>
              <w:rPr>
                <w:sz w:val="24"/>
                <w:szCs w:val="24"/>
              </w:rPr>
            </w:pPr>
          </w:p>
        </w:tc>
      </w:tr>
      <w:tr w:rsidR="004D2BC3" w:rsidRPr="00851E78" w:rsidTr="00964209">
        <w:trPr>
          <w:trHeight w:val="3810"/>
        </w:trPr>
        <w:tc>
          <w:tcPr>
            <w:tcW w:w="540" w:type="dxa"/>
            <w:vMerge w:val="restart"/>
            <w:tcBorders>
              <w:top w:val="nil"/>
            </w:tcBorders>
          </w:tcPr>
          <w:p w:rsidR="004D2BC3" w:rsidRPr="00851E78" w:rsidRDefault="004D2BC3" w:rsidP="00964209">
            <w:pPr>
              <w:tabs>
                <w:tab w:val="left" w:pos="993"/>
              </w:tabs>
              <w:jc w:val="center"/>
              <w:rPr>
                <w:bCs/>
                <w:sz w:val="24"/>
                <w:szCs w:val="24"/>
                <w:lang w:eastAsia="ru-RU"/>
              </w:rPr>
            </w:pPr>
          </w:p>
        </w:tc>
        <w:tc>
          <w:tcPr>
            <w:tcW w:w="2520" w:type="dxa"/>
            <w:vMerge w:val="restart"/>
            <w:tcBorders>
              <w:top w:val="nil"/>
            </w:tcBorders>
          </w:tcPr>
          <w:p w:rsidR="004D2BC3" w:rsidRPr="00851E78" w:rsidRDefault="004D2BC3" w:rsidP="00964209">
            <w:pPr>
              <w:spacing w:line="240" w:lineRule="auto"/>
              <w:rPr>
                <w:sz w:val="24"/>
                <w:szCs w:val="24"/>
              </w:rPr>
            </w:pPr>
          </w:p>
        </w:tc>
        <w:tc>
          <w:tcPr>
            <w:tcW w:w="5760" w:type="dxa"/>
            <w:gridSpan w:val="2"/>
          </w:tcPr>
          <w:p w:rsidR="004D2BC3" w:rsidRPr="00851E78" w:rsidRDefault="004D2BC3" w:rsidP="00964209">
            <w:pPr>
              <w:spacing w:line="240" w:lineRule="auto"/>
              <w:rPr>
                <w:b/>
                <w:sz w:val="24"/>
                <w:szCs w:val="24"/>
              </w:rPr>
            </w:pPr>
            <w:r w:rsidRPr="00851E78">
              <w:rPr>
                <w:b/>
                <w:sz w:val="24"/>
                <w:szCs w:val="24"/>
              </w:rPr>
              <w:t xml:space="preserve">Здоровье и безопасность </w:t>
            </w:r>
          </w:p>
          <w:p w:rsidR="004D2BC3" w:rsidRPr="00851E78" w:rsidRDefault="004D2BC3" w:rsidP="00964209">
            <w:pPr>
              <w:spacing w:line="240" w:lineRule="auto"/>
              <w:rPr>
                <w:sz w:val="24"/>
                <w:szCs w:val="24"/>
              </w:rPr>
            </w:pPr>
            <w:r w:rsidRPr="00851E78">
              <w:rPr>
                <w:sz w:val="24"/>
                <w:szCs w:val="24"/>
              </w:rPr>
              <w:t>Штрафные баллы за:</w:t>
            </w:r>
          </w:p>
          <w:p w:rsidR="004D2BC3" w:rsidRPr="00851E78" w:rsidRDefault="004D2BC3" w:rsidP="00964209">
            <w:p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Не правильную работу с инструментом по снятию изоляции, нанесение повреждений режущей кромкой инструмента – 0,5 балла</w:t>
            </w:r>
          </w:p>
          <w:p w:rsidR="004D2BC3" w:rsidRPr="00851E78" w:rsidRDefault="004D2BC3" w:rsidP="00964209">
            <w:pPr>
              <w:spacing w:after="0" w:line="240" w:lineRule="auto"/>
              <w:rPr>
                <w:rFonts w:eastAsia="Microsoft Sans Serif" w:cs="Microsoft Sans Serif"/>
                <w:color w:val="000000"/>
                <w:sz w:val="24"/>
                <w:szCs w:val="24"/>
                <w:lang w:eastAsia="ru-RU"/>
              </w:rPr>
            </w:pPr>
            <w:r w:rsidRPr="00851E78">
              <w:rPr>
                <w:rFonts w:eastAsia="Microsoft Sans Serif" w:cs="Microsoft Sans Serif"/>
                <w:color w:val="000000"/>
                <w:sz w:val="24"/>
                <w:szCs w:val="24"/>
                <w:lang w:eastAsia="ru-RU"/>
              </w:rPr>
              <w:t>Не правильная работа с отвёртками, нанесение себе повреждение острой частью инструмента – 0,5 балла</w:t>
            </w:r>
          </w:p>
          <w:p w:rsidR="004D2BC3" w:rsidRPr="00851E78" w:rsidRDefault="004D2BC3" w:rsidP="00964209">
            <w:pPr>
              <w:spacing w:line="240" w:lineRule="auto"/>
              <w:rPr>
                <w:sz w:val="24"/>
                <w:szCs w:val="24"/>
              </w:rPr>
            </w:pPr>
            <w:r w:rsidRPr="00851E78">
              <w:rPr>
                <w:sz w:val="24"/>
                <w:szCs w:val="24"/>
              </w:rPr>
              <w:t>Перед принятием отчета рабочее место не убрано (под столом находятся инструменты и (или) неиспользованные провода) - 0,5 баллов</w:t>
            </w:r>
          </w:p>
        </w:tc>
        <w:tc>
          <w:tcPr>
            <w:tcW w:w="819" w:type="dxa"/>
          </w:tcPr>
          <w:p w:rsidR="004D2BC3" w:rsidRPr="00851E78" w:rsidRDefault="004D2BC3" w:rsidP="00964209">
            <w:pPr>
              <w:spacing w:line="240" w:lineRule="auto"/>
              <w:jc w:val="center"/>
              <w:rPr>
                <w:sz w:val="24"/>
                <w:szCs w:val="24"/>
              </w:rPr>
            </w:pPr>
            <w:r w:rsidRPr="00851E78">
              <w:rPr>
                <w:sz w:val="24"/>
                <w:szCs w:val="24"/>
              </w:rPr>
              <w:t>4 балла</w:t>
            </w:r>
          </w:p>
        </w:tc>
      </w:tr>
      <w:tr w:rsidR="004D2BC3" w:rsidRPr="00851E78" w:rsidTr="00964209">
        <w:trPr>
          <w:trHeight w:val="291"/>
        </w:trPr>
        <w:tc>
          <w:tcPr>
            <w:tcW w:w="540" w:type="dxa"/>
            <w:vMerge/>
            <w:tcBorders>
              <w:top w:val="nil"/>
            </w:tcBorders>
          </w:tcPr>
          <w:p w:rsidR="004D2BC3" w:rsidRPr="00851E78" w:rsidRDefault="004D2BC3" w:rsidP="00964209">
            <w:pPr>
              <w:tabs>
                <w:tab w:val="left" w:pos="993"/>
              </w:tabs>
              <w:spacing w:after="0" w:line="240" w:lineRule="auto"/>
              <w:jc w:val="center"/>
              <w:rPr>
                <w:bCs/>
                <w:sz w:val="24"/>
                <w:szCs w:val="24"/>
                <w:lang w:eastAsia="ru-RU"/>
              </w:rPr>
            </w:pPr>
          </w:p>
        </w:tc>
        <w:tc>
          <w:tcPr>
            <w:tcW w:w="2520" w:type="dxa"/>
            <w:vMerge/>
            <w:tcBorders>
              <w:top w:val="nil"/>
            </w:tcBorders>
          </w:tcPr>
          <w:p w:rsidR="004D2BC3" w:rsidRPr="00851E78" w:rsidRDefault="004D2BC3" w:rsidP="00964209">
            <w:pPr>
              <w:spacing w:line="240" w:lineRule="auto"/>
              <w:rPr>
                <w:sz w:val="24"/>
                <w:szCs w:val="24"/>
              </w:rPr>
            </w:pPr>
          </w:p>
        </w:tc>
        <w:tc>
          <w:tcPr>
            <w:tcW w:w="5760" w:type="dxa"/>
            <w:gridSpan w:val="2"/>
          </w:tcPr>
          <w:p w:rsidR="004D2BC3" w:rsidRPr="00851E78" w:rsidRDefault="004D2BC3" w:rsidP="00964209">
            <w:pPr>
              <w:spacing w:line="240" w:lineRule="auto"/>
              <w:rPr>
                <w:b/>
                <w:sz w:val="24"/>
                <w:szCs w:val="24"/>
              </w:rPr>
            </w:pPr>
            <w:r w:rsidRPr="00851E78">
              <w:rPr>
                <w:b/>
                <w:sz w:val="24"/>
                <w:szCs w:val="24"/>
              </w:rPr>
              <w:t>Проверка исправности световой сигнализации</w:t>
            </w:r>
          </w:p>
          <w:p w:rsidR="004D2BC3" w:rsidRPr="00851E78" w:rsidRDefault="004D2BC3" w:rsidP="00964209">
            <w:pPr>
              <w:spacing w:line="240" w:lineRule="auto"/>
              <w:rPr>
                <w:sz w:val="24"/>
                <w:szCs w:val="24"/>
              </w:rPr>
            </w:pPr>
            <w:r w:rsidRPr="00851E78">
              <w:rPr>
                <w:sz w:val="24"/>
                <w:szCs w:val="24"/>
              </w:rPr>
              <w:t xml:space="preserve"> За правильное подключение каждой лампы по 0,5 балла</w:t>
            </w:r>
          </w:p>
        </w:tc>
        <w:tc>
          <w:tcPr>
            <w:tcW w:w="819" w:type="dxa"/>
          </w:tcPr>
          <w:p w:rsidR="004D2BC3" w:rsidRPr="00851E78" w:rsidRDefault="004D2BC3" w:rsidP="00964209">
            <w:pPr>
              <w:spacing w:line="240" w:lineRule="auto"/>
              <w:jc w:val="center"/>
              <w:rPr>
                <w:sz w:val="24"/>
                <w:szCs w:val="24"/>
              </w:rPr>
            </w:pPr>
            <w:r w:rsidRPr="00851E78">
              <w:rPr>
                <w:sz w:val="24"/>
                <w:szCs w:val="24"/>
              </w:rPr>
              <w:t>1,5</w:t>
            </w:r>
          </w:p>
        </w:tc>
      </w:tr>
      <w:tr w:rsidR="004D2BC3" w:rsidRPr="00851E78" w:rsidTr="00964209">
        <w:trPr>
          <w:trHeight w:val="291"/>
        </w:trPr>
        <w:tc>
          <w:tcPr>
            <w:tcW w:w="540" w:type="dxa"/>
          </w:tcPr>
          <w:p w:rsidR="004D2BC3" w:rsidRPr="00851E78" w:rsidRDefault="004D2BC3" w:rsidP="00964209">
            <w:pPr>
              <w:tabs>
                <w:tab w:val="left" w:pos="993"/>
              </w:tabs>
              <w:spacing w:after="0" w:line="240" w:lineRule="auto"/>
              <w:jc w:val="center"/>
              <w:rPr>
                <w:bCs/>
                <w:sz w:val="24"/>
                <w:szCs w:val="24"/>
                <w:lang w:eastAsia="ru-RU"/>
              </w:rPr>
            </w:pPr>
          </w:p>
        </w:tc>
        <w:tc>
          <w:tcPr>
            <w:tcW w:w="2520" w:type="dxa"/>
          </w:tcPr>
          <w:p w:rsidR="004D2BC3" w:rsidRPr="00851E78" w:rsidRDefault="004D2BC3" w:rsidP="00964209">
            <w:pPr>
              <w:spacing w:line="240" w:lineRule="auto"/>
              <w:rPr>
                <w:sz w:val="24"/>
                <w:szCs w:val="24"/>
              </w:rPr>
            </w:pPr>
          </w:p>
        </w:tc>
        <w:tc>
          <w:tcPr>
            <w:tcW w:w="5760" w:type="dxa"/>
            <w:gridSpan w:val="2"/>
          </w:tcPr>
          <w:p w:rsidR="004D2BC3" w:rsidRPr="00851E78" w:rsidRDefault="004D2BC3" w:rsidP="00964209">
            <w:pPr>
              <w:spacing w:line="240" w:lineRule="auto"/>
              <w:rPr>
                <w:b/>
                <w:sz w:val="24"/>
                <w:szCs w:val="24"/>
              </w:rPr>
            </w:pPr>
            <w:r w:rsidRPr="00851E78">
              <w:rPr>
                <w:b/>
                <w:sz w:val="24"/>
                <w:szCs w:val="24"/>
              </w:rPr>
              <w:t xml:space="preserve">Работа с </w:t>
            </w:r>
            <w:proofErr w:type="spellStart"/>
            <w:r w:rsidRPr="00851E78">
              <w:rPr>
                <w:b/>
                <w:sz w:val="24"/>
                <w:szCs w:val="24"/>
              </w:rPr>
              <w:t>мультиметром</w:t>
            </w:r>
            <w:proofErr w:type="spellEnd"/>
          </w:p>
          <w:p w:rsidR="004D2BC3" w:rsidRPr="00851E78" w:rsidRDefault="004D2BC3" w:rsidP="00964209">
            <w:pPr>
              <w:spacing w:line="240" w:lineRule="auto"/>
              <w:rPr>
                <w:sz w:val="24"/>
                <w:szCs w:val="24"/>
              </w:rPr>
            </w:pPr>
            <w:r w:rsidRPr="00851E78">
              <w:rPr>
                <w:sz w:val="24"/>
                <w:szCs w:val="24"/>
              </w:rPr>
              <w:t xml:space="preserve">Правильная установка параметров на </w:t>
            </w:r>
            <w:proofErr w:type="spellStart"/>
            <w:r w:rsidRPr="00851E78">
              <w:rPr>
                <w:sz w:val="24"/>
                <w:szCs w:val="24"/>
              </w:rPr>
              <w:t>мультиметре</w:t>
            </w:r>
            <w:proofErr w:type="spellEnd"/>
            <w:r w:rsidRPr="00851E78">
              <w:rPr>
                <w:sz w:val="24"/>
                <w:szCs w:val="24"/>
              </w:rPr>
              <w:t xml:space="preserve"> (для проверки цепи подключения лампы необходимо использовать режим измерения сопротивления, либо звуковой режим). За каждую попытку (кроме первой) выставить правильный режим начисляется штраф 0,3 балла.</w:t>
            </w:r>
          </w:p>
        </w:tc>
        <w:tc>
          <w:tcPr>
            <w:tcW w:w="819" w:type="dxa"/>
          </w:tcPr>
          <w:p w:rsidR="004D2BC3" w:rsidRPr="00851E78" w:rsidRDefault="004D2BC3" w:rsidP="00964209">
            <w:pPr>
              <w:tabs>
                <w:tab w:val="left" w:pos="567"/>
                <w:tab w:val="left" w:pos="709"/>
                <w:tab w:val="left" w:pos="1134"/>
              </w:tabs>
              <w:spacing w:after="0" w:line="240" w:lineRule="auto"/>
              <w:jc w:val="center"/>
              <w:rPr>
                <w:sz w:val="24"/>
                <w:szCs w:val="24"/>
              </w:rPr>
            </w:pPr>
            <w:r w:rsidRPr="00851E78">
              <w:rPr>
                <w:sz w:val="24"/>
                <w:szCs w:val="24"/>
              </w:rPr>
              <w:t>1,5</w:t>
            </w:r>
          </w:p>
        </w:tc>
      </w:tr>
      <w:tr w:rsidR="004D2BC3" w:rsidRPr="00851E78" w:rsidTr="00964209">
        <w:trPr>
          <w:trHeight w:val="291"/>
        </w:trPr>
        <w:tc>
          <w:tcPr>
            <w:tcW w:w="540" w:type="dxa"/>
          </w:tcPr>
          <w:p w:rsidR="004D2BC3" w:rsidRPr="00851E78" w:rsidRDefault="004D2BC3" w:rsidP="00964209">
            <w:pPr>
              <w:tabs>
                <w:tab w:val="left" w:pos="993"/>
              </w:tabs>
              <w:spacing w:after="0" w:line="240" w:lineRule="auto"/>
              <w:jc w:val="center"/>
              <w:rPr>
                <w:bCs/>
                <w:sz w:val="24"/>
                <w:szCs w:val="24"/>
                <w:lang w:eastAsia="ru-RU"/>
              </w:rPr>
            </w:pPr>
          </w:p>
        </w:tc>
        <w:tc>
          <w:tcPr>
            <w:tcW w:w="2520" w:type="dxa"/>
          </w:tcPr>
          <w:p w:rsidR="004D2BC3" w:rsidRPr="00851E78" w:rsidRDefault="004D2BC3" w:rsidP="00964209">
            <w:pPr>
              <w:spacing w:line="240" w:lineRule="auto"/>
              <w:rPr>
                <w:sz w:val="24"/>
                <w:szCs w:val="24"/>
              </w:rPr>
            </w:pPr>
          </w:p>
        </w:tc>
        <w:tc>
          <w:tcPr>
            <w:tcW w:w="5760" w:type="dxa"/>
            <w:gridSpan w:val="2"/>
          </w:tcPr>
          <w:p w:rsidR="004D2BC3" w:rsidRPr="00851E78" w:rsidRDefault="004D2BC3" w:rsidP="00964209">
            <w:pPr>
              <w:spacing w:line="240" w:lineRule="auto"/>
              <w:rPr>
                <w:b/>
                <w:sz w:val="24"/>
                <w:szCs w:val="24"/>
              </w:rPr>
            </w:pPr>
          </w:p>
        </w:tc>
        <w:tc>
          <w:tcPr>
            <w:tcW w:w="819" w:type="dxa"/>
          </w:tcPr>
          <w:p w:rsidR="004D2BC3" w:rsidRPr="00851E78" w:rsidRDefault="004D2BC3" w:rsidP="00964209">
            <w:pPr>
              <w:tabs>
                <w:tab w:val="left" w:pos="567"/>
                <w:tab w:val="left" w:pos="709"/>
                <w:tab w:val="left" w:pos="1134"/>
              </w:tabs>
              <w:spacing w:after="0" w:line="240" w:lineRule="auto"/>
              <w:jc w:val="center"/>
              <w:rPr>
                <w:sz w:val="24"/>
                <w:szCs w:val="24"/>
              </w:rPr>
            </w:pPr>
            <w:r w:rsidRPr="00851E78">
              <w:rPr>
                <w:sz w:val="24"/>
                <w:szCs w:val="24"/>
              </w:rPr>
              <w:t>35</w:t>
            </w:r>
          </w:p>
        </w:tc>
      </w:tr>
    </w:tbl>
    <w:p w:rsidR="004D2BC3" w:rsidRPr="00851E78" w:rsidRDefault="004D2BC3" w:rsidP="004D2BC3">
      <w:pPr>
        <w:tabs>
          <w:tab w:val="left" w:pos="567"/>
          <w:tab w:val="left" w:pos="851"/>
        </w:tabs>
        <w:spacing w:after="0" w:line="360" w:lineRule="auto"/>
      </w:pPr>
    </w:p>
    <w:p w:rsidR="00A34963" w:rsidRDefault="004D2BC3" w:rsidP="00064EA3">
      <w:pPr>
        <w:tabs>
          <w:tab w:val="left" w:pos="567"/>
          <w:tab w:val="left" w:pos="851"/>
        </w:tabs>
        <w:spacing w:after="0" w:line="360" w:lineRule="auto"/>
        <w:jc w:val="center"/>
      </w:pPr>
      <w:r w:rsidRPr="00851E78">
        <w:br w:type="page"/>
      </w:r>
    </w:p>
    <w:p w:rsidR="00A34963" w:rsidRDefault="00907D9D" w:rsidP="004D2BC3">
      <w:pPr>
        <w:tabs>
          <w:tab w:val="left" w:pos="567"/>
          <w:tab w:val="left" w:pos="851"/>
        </w:tabs>
        <w:spacing w:after="0" w:line="360" w:lineRule="auto"/>
        <w:jc w:val="center"/>
      </w:pPr>
      <w:r>
        <w:rPr>
          <w:noProof/>
          <w:lang w:eastAsia="ru-RU"/>
        </w:rPr>
        <w:pict>
          <v:shape id="Рисунок 2" o:spid="_x0000_s1026" type="#_x0000_t75" style="position:absolute;left:0;text-align:left;margin-left:47.05pt;margin-top:14.45pt;width:375.6pt;height:527.65pt;z-index:-251657216;visibility:visible">
            <v:imagedata r:id="rId13" o:title="" croptop="14489f" cropbottom="5055f" cropleft="4608f" cropright="32896f"/>
          </v:shape>
        </w:pict>
      </w: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A34963" w:rsidRDefault="00A34963" w:rsidP="004D2BC3">
      <w:pPr>
        <w:tabs>
          <w:tab w:val="left" w:pos="567"/>
          <w:tab w:val="left" w:pos="851"/>
        </w:tabs>
        <w:spacing w:after="0" w:line="360" w:lineRule="auto"/>
        <w:jc w:val="center"/>
      </w:pPr>
    </w:p>
    <w:p w:rsidR="004D2BC3" w:rsidRPr="00851E78" w:rsidRDefault="004D2BC3" w:rsidP="007C2B5B">
      <w:pPr>
        <w:rPr>
          <w:b/>
          <w:sz w:val="24"/>
          <w:szCs w:val="24"/>
          <w:u w:val="single"/>
        </w:rPr>
      </w:pPr>
    </w:p>
    <w:p w:rsidR="004D2BC3" w:rsidRPr="00851E78" w:rsidRDefault="004D2BC3" w:rsidP="007C2B5B">
      <w:pPr>
        <w:rPr>
          <w:b/>
          <w:sz w:val="24"/>
          <w:szCs w:val="24"/>
          <w:u w:val="single"/>
        </w:rPr>
      </w:pPr>
    </w:p>
    <w:p w:rsidR="00024D9D" w:rsidRDefault="00D73EC4" w:rsidP="00024D9D">
      <w:pPr>
        <w:rPr>
          <w:rFonts w:eastAsia="Times New Roman"/>
          <w:color w:val="000000"/>
          <w:sz w:val="24"/>
          <w:szCs w:val="24"/>
          <w:lang w:eastAsia="ru-RU"/>
        </w:rPr>
      </w:pPr>
      <w:r>
        <w:rPr>
          <w:noProof/>
          <w:lang w:eastAsia="ru-RU"/>
        </w:rPr>
        <w:drawing>
          <wp:inline distT="0" distB="0" distL="0" distR="0" wp14:anchorId="0743D372" wp14:editId="1592C5AD">
            <wp:extent cx="6448425" cy="905827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4" cstate="print"/>
                    <a:srcRect/>
                    <a:stretch>
                      <a:fillRect/>
                    </a:stretch>
                  </pic:blipFill>
                  <pic:spPr bwMode="auto">
                    <a:xfrm>
                      <a:off x="0" y="0"/>
                      <a:ext cx="6448425" cy="9058275"/>
                    </a:xfrm>
                    <a:prstGeom prst="rect">
                      <a:avLst/>
                    </a:prstGeom>
                    <a:noFill/>
                    <a:ln w="9525">
                      <a:noFill/>
                      <a:miter lim="800000"/>
                      <a:headEnd/>
                      <a:tailEnd/>
                    </a:ln>
                  </pic:spPr>
                </pic:pic>
              </a:graphicData>
            </a:graphic>
          </wp:inline>
        </w:drawing>
      </w:r>
    </w:p>
    <w:p w:rsidR="00064EA3" w:rsidRDefault="00064EA3" w:rsidP="00024D9D">
      <w:pPr>
        <w:jc w:val="center"/>
        <w:rPr>
          <w:rFonts w:eastAsia="Times New Roman"/>
          <w:color w:val="000000"/>
          <w:sz w:val="24"/>
          <w:szCs w:val="24"/>
          <w:lang w:eastAsia="ru-RU"/>
        </w:rPr>
      </w:pPr>
    </w:p>
    <w:p w:rsidR="00F214E1" w:rsidRPr="0067632B" w:rsidRDefault="00F214E1" w:rsidP="00F214E1">
      <w:pPr>
        <w:tabs>
          <w:tab w:val="left" w:pos="567"/>
          <w:tab w:val="left" w:pos="851"/>
        </w:tabs>
        <w:spacing w:after="0" w:line="360" w:lineRule="auto"/>
        <w:jc w:val="center"/>
        <w:rPr>
          <w:rFonts w:eastAsia="Times New Roman"/>
          <w:color w:val="000000"/>
          <w:sz w:val="26"/>
          <w:szCs w:val="26"/>
          <w:lang w:eastAsia="ru-RU"/>
        </w:rPr>
      </w:pPr>
      <w:r w:rsidRPr="0067632B">
        <w:rPr>
          <w:rFonts w:eastAsia="Times New Roman"/>
          <w:color w:val="000000"/>
          <w:sz w:val="26"/>
          <w:szCs w:val="26"/>
          <w:lang w:eastAsia="ru-RU"/>
        </w:rPr>
        <w:t>ВЕДОМОСТЬ</w:t>
      </w:r>
    </w:p>
    <w:p w:rsidR="00F214E1" w:rsidRPr="00E01A04" w:rsidRDefault="00F214E1" w:rsidP="00F214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 xml:space="preserve">оценок результатов выполнения </w:t>
      </w:r>
      <w:r>
        <w:rPr>
          <w:rFonts w:eastAsia="Times New Roman"/>
          <w:color w:val="000000"/>
          <w:sz w:val="26"/>
          <w:szCs w:val="26"/>
          <w:lang w:eastAsia="ru-RU"/>
        </w:rPr>
        <w:t xml:space="preserve">комплексного </w:t>
      </w:r>
      <w:r w:rsidRPr="0067632B">
        <w:rPr>
          <w:rFonts w:eastAsia="Times New Roman"/>
          <w:color w:val="000000"/>
          <w:sz w:val="26"/>
          <w:szCs w:val="26"/>
          <w:lang w:eastAsia="ru-RU"/>
        </w:rPr>
        <w:t>задани</w:t>
      </w:r>
      <w:r>
        <w:rPr>
          <w:rFonts w:eastAsia="Times New Roman"/>
          <w:color w:val="000000"/>
          <w:sz w:val="26"/>
          <w:szCs w:val="26"/>
          <w:lang w:eastAsia="ru-RU"/>
        </w:rPr>
        <w:t xml:space="preserve">я </w:t>
      </w:r>
      <w:r>
        <w:rPr>
          <w:rFonts w:eastAsia="Times New Roman"/>
          <w:color w:val="000000"/>
          <w:sz w:val="26"/>
          <w:szCs w:val="26"/>
          <w:lang w:val="en-US" w:eastAsia="ru-RU"/>
        </w:rPr>
        <w:t>I</w:t>
      </w:r>
      <w:r>
        <w:rPr>
          <w:rFonts w:eastAsia="Times New Roman"/>
          <w:color w:val="000000"/>
          <w:sz w:val="26"/>
          <w:szCs w:val="26"/>
          <w:lang w:eastAsia="ru-RU"/>
        </w:rPr>
        <w:t>уровня</w:t>
      </w:r>
    </w:p>
    <w:p w:rsidR="00F214E1" w:rsidRDefault="00F214E1" w:rsidP="00F214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Всероссийской олимпиады профессионального мастерства</w:t>
      </w:r>
      <w:r w:rsidR="00C70779">
        <w:rPr>
          <w:rFonts w:eastAsia="Times New Roman"/>
          <w:color w:val="000000"/>
          <w:sz w:val="26"/>
          <w:szCs w:val="26"/>
          <w:lang w:eastAsia="ru-RU"/>
        </w:rPr>
        <w:t xml:space="preserve"> </w:t>
      </w:r>
      <w:proofErr w:type="gramStart"/>
      <w:r w:rsidRPr="005D222A">
        <w:rPr>
          <w:rFonts w:eastAsia="Times New Roman"/>
          <w:color w:val="000000"/>
          <w:sz w:val="26"/>
          <w:szCs w:val="26"/>
          <w:lang w:eastAsia="ru-RU"/>
        </w:rPr>
        <w:t>обучающихся</w:t>
      </w:r>
      <w:proofErr w:type="gramEnd"/>
    </w:p>
    <w:p w:rsidR="00F214E1" w:rsidRPr="0067632B" w:rsidRDefault="00F214E1" w:rsidP="00F214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по специальностям среднего профессионального образования</w:t>
      </w:r>
    </w:p>
    <w:p w:rsidR="00F214E1" w:rsidRPr="0067632B" w:rsidRDefault="00F214E1" w:rsidP="00F214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в 2019</w:t>
      </w:r>
      <w:r w:rsidRPr="0067632B">
        <w:rPr>
          <w:rFonts w:eastAsia="Times New Roman"/>
          <w:color w:val="000000"/>
          <w:sz w:val="26"/>
          <w:szCs w:val="26"/>
          <w:lang w:eastAsia="ru-RU"/>
        </w:rPr>
        <w:t xml:space="preserve">году </w:t>
      </w:r>
    </w:p>
    <w:p w:rsidR="00F214E1" w:rsidRPr="0067632B" w:rsidRDefault="00F214E1" w:rsidP="00F214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rsidR="00F214E1" w:rsidRDefault="00F214E1" w:rsidP="00F214E1">
      <w:pPr>
        <w:spacing w:after="0" w:line="240" w:lineRule="auto"/>
        <w:ind w:left="142"/>
        <w:rPr>
          <w:rFonts w:eastAsia="Times New Roman"/>
          <w:color w:val="000000"/>
          <w:sz w:val="26"/>
          <w:szCs w:val="26"/>
          <w:lang w:eastAsia="ru-RU"/>
        </w:rPr>
      </w:pPr>
      <w:r>
        <w:rPr>
          <w:rFonts w:eastAsia="Times New Roman"/>
          <w:color w:val="000000"/>
          <w:sz w:val="26"/>
          <w:szCs w:val="26"/>
          <w:lang w:eastAsia="ru-RU"/>
        </w:rPr>
        <w:t xml:space="preserve">Профильное направление Всероссийской олимпиады </w:t>
      </w:r>
      <w:r w:rsidRPr="000E2B4A">
        <w:rPr>
          <w:rFonts w:eastAsia="Times New Roman"/>
          <w:color w:val="000000"/>
          <w:sz w:val="26"/>
          <w:szCs w:val="26"/>
          <w:lang w:eastAsia="ru-RU"/>
        </w:rPr>
        <w:t>УГС  35.00.00 Сельское, лесное и рыбное хозяйство</w:t>
      </w:r>
    </w:p>
    <w:p w:rsidR="00F214E1" w:rsidRDefault="00F214E1" w:rsidP="00F214E1">
      <w:pPr>
        <w:spacing w:after="0" w:line="240" w:lineRule="auto"/>
        <w:ind w:left="142"/>
        <w:rPr>
          <w:rFonts w:eastAsia="Times New Roman"/>
          <w:color w:val="000000"/>
          <w:sz w:val="26"/>
          <w:szCs w:val="26"/>
          <w:lang w:eastAsia="ru-RU"/>
        </w:rPr>
      </w:pPr>
      <w:r>
        <w:rPr>
          <w:rFonts w:eastAsia="Times New Roman"/>
          <w:color w:val="000000"/>
          <w:sz w:val="26"/>
          <w:szCs w:val="26"/>
          <w:lang w:eastAsia="ru-RU"/>
        </w:rPr>
        <w:t>Специальность/специальности СПО</w:t>
      </w:r>
    </w:p>
    <w:p w:rsidR="00F214E1" w:rsidRPr="000E2B4A" w:rsidRDefault="00F214E1" w:rsidP="00F214E1">
      <w:pPr>
        <w:spacing w:after="0" w:line="240" w:lineRule="auto"/>
        <w:ind w:left="142"/>
        <w:rPr>
          <w:rFonts w:eastAsia="Times New Roman"/>
          <w:color w:val="000000"/>
          <w:sz w:val="26"/>
          <w:szCs w:val="26"/>
          <w:lang w:eastAsia="ru-RU"/>
        </w:rPr>
      </w:pPr>
      <w:r w:rsidRPr="000E2B4A">
        <w:rPr>
          <w:rFonts w:eastAsia="Times New Roman"/>
          <w:color w:val="000000"/>
          <w:sz w:val="26"/>
          <w:szCs w:val="26"/>
          <w:lang w:eastAsia="ru-RU"/>
        </w:rPr>
        <w:t xml:space="preserve">35.02.07 Механизация сельского хозяйства, </w:t>
      </w:r>
    </w:p>
    <w:p w:rsidR="00F214E1" w:rsidRDefault="00F214E1" w:rsidP="00F214E1">
      <w:pPr>
        <w:spacing w:after="0" w:line="240" w:lineRule="auto"/>
        <w:ind w:left="142"/>
        <w:rPr>
          <w:rFonts w:eastAsia="Times New Roman"/>
          <w:color w:val="000000"/>
          <w:sz w:val="26"/>
          <w:szCs w:val="26"/>
          <w:lang w:eastAsia="ru-RU"/>
        </w:rPr>
      </w:pPr>
      <w:r w:rsidRPr="000E2B4A">
        <w:rPr>
          <w:rFonts w:eastAsia="Times New Roman"/>
          <w:color w:val="000000"/>
          <w:sz w:val="26"/>
          <w:szCs w:val="26"/>
          <w:lang w:eastAsia="ru-RU"/>
        </w:rPr>
        <w:t>35.02.08 Электрификация и автоматизация сельского хозяйства</w:t>
      </w:r>
    </w:p>
    <w:p w:rsidR="00F214E1" w:rsidRPr="0067632B" w:rsidRDefault="00F214E1" w:rsidP="00F214E1">
      <w:pPr>
        <w:spacing w:after="0" w:line="240" w:lineRule="auto"/>
        <w:ind w:left="142"/>
        <w:rPr>
          <w:rFonts w:eastAsia="Times New Roman"/>
          <w:color w:val="000000"/>
          <w:sz w:val="26"/>
          <w:szCs w:val="26"/>
          <w:lang w:eastAsia="ru-RU"/>
        </w:rPr>
      </w:pPr>
      <w:r>
        <w:rPr>
          <w:rFonts w:eastAsia="Times New Roman"/>
          <w:color w:val="000000"/>
          <w:sz w:val="26"/>
          <w:szCs w:val="26"/>
          <w:lang w:eastAsia="ru-RU"/>
        </w:rPr>
        <w:t>Этап Всероссийской олимпиады начальный</w:t>
      </w:r>
    </w:p>
    <w:p w:rsidR="00F214E1" w:rsidRPr="0067632B" w:rsidRDefault="00F214E1" w:rsidP="00F214E1">
      <w:pPr>
        <w:spacing w:after="0" w:line="240" w:lineRule="auto"/>
        <w:ind w:left="142"/>
        <w:rPr>
          <w:rFonts w:eastAsia="Times New Roman"/>
          <w:color w:val="000000"/>
          <w:sz w:val="26"/>
          <w:szCs w:val="26"/>
          <w:lang w:eastAsia="ru-RU"/>
        </w:rPr>
      </w:pPr>
      <w:r>
        <w:rPr>
          <w:rFonts w:eastAsia="Times New Roman"/>
          <w:color w:val="000000"/>
          <w:sz w:val="26"/>
          <w:szCs w:val="26"/>
          <w:lang w:eastAsia="ru-RU"/>
        </w:rPr>
        <w:t xml:space="preserve">Дата выполнения задания </w:t>
      </w:r>
      <w:r w:rsidRPr="0067632B">
        <w:rPr>
          <w:rFonts w:eastAsia="Times New Roman"/>
          <w:color w:val="000000"/>
          <w:sz w:val="26"/>
          <w:szCs w:val="26"/>
          <w:lang w:eastAsia="ru-RU"/>
        </w:rPr>
        <w:t xml:space="preserve"> «_____»_________________20___</w:t>
      </w:r>
      <w:r>
        <w:rPr>
          <w:rFonts w:eastAsia="Times New Roman"/>
          <w:color w:val="000000"/>
          <w:sz w:val="26"/>
          <w:szCs w:val="26"/>
          <w:lang w:eastAsia="ru-RU"/>
        </w:rPr>
        <w:t>г.</w:t>
      </w:r>
    </w:p>
    <w:p w:rsidR="00F214E1" w:rsidRPr="00B30E3E" w:rsidRDefault="00F214E1" w:rsidP="00F214E1">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rsidR="00F214E1" w:rsidRPr="00B30E3E" w:rsidRDefault="00F214E1" w:rsidP="00F214E1">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r w:rsidRPr="00D31309">
        <w:rPr>
          <w:rFonts w:eastAsia="Times New Roman"/>
          <w:color w:val="000000"/>
          <w:sz w:val="26"/>
          <w:szCs w:val="26"/>
          <w:lang w:eastAsia="ru-RU"/>
        </w:rPr>
        <w:t>Член</w:t>
      </w:r>
      <w:r w:rsidR="00C70779">
        <w:rPr>
          <w:rFonts w:eastAsia="Times New Roman"/>
          <w:color w:val="000000"/>
          <w:sz w:val="26"/>
          <w:szCs w:val="26"/>
          <w:lang w:eastAsia="ru-RU"/>
        </w:rPr>
        <w:t xml:space="preserve"> </w:t>
      </w:r>
      <w:r w:rsidRPr="00D31309">
        <w:rPr>
          <w:rFonts w:eastAsia="Times New Roman"/>
          <w:color w:val="000000"/>
          <w:sz w:val="26"/>
          <w:szCs w:val="26"/>
          <w:lang w:eastAsia="ru-RU"/>
        </w:rPr>
        <w:t>жюри</w:t>
      </w:r>
      <w:r w:rsidRPr="00B30E3E">
        <w:rPr>
          <w:rFonts w:eastAsia="Times New Roman"/>
          <w:color w:val="000000"/>
          <w:lang w:eastAsia="ru-RU"/>
        </w:rPr>
        <w:t xml:space="preserve"> ______________________________</w:t>
      </w:r>
      <w:r>
        <w:rPr>
          <w:rFonts w:eastAsia="Times New Roman"/>
          <w:color w:val="000000"/>
          <w:lang w:eastAsia="ru-RU"/>
        </w:rPr>
        <w:t>___________________________</w:t>
      </w:r>
    </w:p>
    <w:p w:rsidR="00F214E1" w:rsidRDefault="00F214E1" w:rsidP="00F214E1">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Pr>
          <w:rFonts w:eastAsia="Times New Roman"/>
          <w:iCs/>
          <w:color w:val="000000"/>
          <w:sz w:val="24"/>
          <w:szCs w:val="24"/>
          <w:lang w:eastAsia="ru-RU"/>
        </w:rPr>
        <w:t>(</w:t>
      </w:r>
      <w:r w:rsidRPr="00B30E3E">
        <w:rPr>
          <w:rFonts w:eastAsia="Times New Roman"/>
          <w:iCs/>
          <w:color w:val="000000"/>
          <w:sz w:val="24"/>
          <w:szCs w:val="24"/>
          <w:lang w:eastAsia="ru-RU"/>
        </w:rPr>
        <w:t>фамилия, имя, отчество, место работы</w:t>
      </w:r>
      <w:r>
        <w:rPr>
          <w:rFonts w:eastAsia="Times New Roman"/>
          <w:iCs/>
          <w:color w:val="000000"/>
          <w:sz w:val="24"/>
          <w:szCs w:val="24"/>
          <w:lang w:eastAsia="ru-RU"/>
        </w:rPr>
        <w:t>)</w:t>
      </w:r>
    </w:p>
    <w:p w:rsidR="00F214E1" w:rsidRPr="00B30E3E" w:rsidRDefault="00F214E1" w:rsidP="00F214E1">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1692"/>
      </w:tblGrid>
      <w:tr w:rsidR="00F214E1" w:rsidRPr="00ED72D7" w:rsidTr="00C70779">
        <w:tc>
          <w:tcPr>
            <w:tcW w:w="583" w:type="dxa"/>
            <w:vMerge w:val="restart"/>
            <w:vAlign w:val="center"/>
          </w:tcPr>
          <w:p w:rsidR="00F214E1" w:rsidRDefault="00F214E1"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F214E1" w:rsidRPr="00ED72D7" w:rsidRDefault="00F214E1"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w:t>
            </w:r>
          </w:p>
          <w:p w:rsidR="00F214E1" w:rsidRPr="00ED72D7" w:rsidRDefault="00F214E1"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п/п</w:t>
            </w:r>
          </w:p>
        </w:tc>
        <w:tc>
          <w:tcPr>
            <w:tcW w:w="1740" w:type="dxa"/>
            <w:vMerge w:val="restart"/>
            <w:vAlign w:val="center"/>
          </w:tcPr>
          <w:p w:rsidR="00F214E1" w:rsidRPr="00ED72D7" w:rsidRDefault="00F214E1"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Номер участника, полученный при жеребьевке</w:t>
            </w:r>
          </w:p>
        </w:tc>
        <w:tc>
          <w:tcPr>
            <w:tcW w:w="5482" w:type="dxa"/>
            <w:gridSpan w:val="3"/>
            <w:vAlign w:val="center"/>
          </w:tcPr>
          <w:p w:rsidR="00F214E1" w:rsidRPr="008A0FA5" w:rsidRDefault="00F214E1" w:rsidP="00E905E8">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ED72D7">
              <w:rPr>
                <w:rFonts w:eastAsia="Times New Roman"/>
                <w:bCs/>
                <w:sz w:val="24"/>
                <w:szCs w:val="24"/>
                <w:lang w:eastAsia="ru-RU"/>
              </w:rPr>
              <w:t xml:space="preserve">Оценка </w:t>
            </w:r>
            <w:r>
              <w:rPr>
                <w:rFonts w:eastAsia="Times New Roman"/>
                <w:bCs/>
                <w:sz w:val="24"/>
                <w:szCs w:val="24"/>
                <w:lang w:eastAsia="ru-RU"/>
              </w:rPr>
              <w:t xml:space="preserve">в баллах за выполнение комплексного задания </w:t>
            </w:r>
            <w:r>
              <w:rPr>
                <w:rFonts w:eastAsia="Times New Roman"/>
                <w:bCs/>
                <w:sz w:val="24"/>
                <w:szCs w:val="24"/>
                <w:lang w:val="en-US" w:eastAsia="ru-RU"/>
              </w:rPr>
              <w:t>I</w:t>
            </w:r>
            <w:r>
              <w:rPr>
                <w:rFonts w:eastAsia="Times New Roman"/>
                <w:bCs/>
                <w:sz w:val="24"/>
                <w:szCs w:val="24"/>
                <w:lang w:eastAsia="ru-RU"/>
              </w:rPr>
              <w:t xml:space="preserve"> уровня в соответствии с №№ заданий</w:t>
            </w:r>
          </w:p>
          <w:p w:rsidR="00F214E1" w:rsidRPr="00ED72D7" w:rsidRDefault="00F214E1" w:rsidP="00E905E8">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p>
        </w:tc>
        <w:tc>
          <w:tcPr>
            <w:tcW w:w="1692" w:type="dxa"/>
            <w:vMerge w:val="restart"/>
            <w:vAlign w:val="center"/>
          </w:tcPr>
          <w:p w:rsidR="00F214E1" w:rsidRPr="00ED72D7" w:rsidRDefault="00F214E1"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 xml:space="preserve">Суммарная оценка </w:t>
            </w:r>
            <w:r>
              <w:rPr>
                <w:rFonts w:eastAsia="Times New Roman"/>
                <w:bCs/>
                <w:color w:val="000000"/>
                <w:sz w:val="24"/>
                <w:szCs w:val="24"/>
                <w:lang w:eastAsia="ru-RU"/>
              </w:rPr>
              <w:t>в баллах</w:t>
            </w:r>
          </w:p>
        </w:tc>
      </w:tr>
      <w:tr w:rsidR="00F214E1" w:rsidRPr="00ED72D7" w:rsidTr="00C70779">
        <w:tc>
          <w:tcPr>
            <w:tcW w:w="583" w:type="dxa"/>
            <w:vMerge/>
            <w:vAlign w:val="center"/>
          </w:tcPr>
          <w:p w:rsidR="00F214E1" w:rsidRPr="00ED72D7" w:rsidRDefault="00F214E1" w:rsidP="00E905E8">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740" w:type="dxa"/>
            <w:vMerge/>
            <w:vAlign w:val="center"/>
          </w:tcPr>
          <w:p w:rsidR="00F214E1" w:rsidRPr="00ED72D7" w:rsidRDefault="00F214E1" w:rsidP="00E905E8">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46" w:type="dxa"/>
            <w:vAlign w:val="center"/>
          </w:tcPr>
          <w:p w:rsidR="00F214E1" w:rsidRPr="00471FF3" w:rsidRDefault="00F214E1" w:rsidP="00E905E8">
            <w:pPr>
              <w:spacing w:after="0" w:line="240" w:lineRule="auto"/>
              <w:ind w:left="-21"/>
              <w:rPr>
                <w:rFonts w:eastAsia="Times New Roman"/>
                <w:bCs/>
                <w:color w:val="000000"/>
                <w:sz w:val="24"/>
                <w:szCs w:val="24"/>
                <w:highlight w:val="yellow"/>
                <w:lang w:eastAsia="ru-RU"/>
              </w:rPr>
            </w:pPr>
            <w:r>
              <w:rPr>
                <w:rFonts w:eastAsia="Times New Roman"/>
                <w:bCs/>
                <w:color w:val="000000"/>
                <w:sz w:val="24"/>
                <w:szCs w:val="24"/>
                <w:lang w:eastAsia="ru-RU"/>
              </w:rPr>
              <w:t>1</w:t>
            </w:r>
          </w:p>
        </w:tc>
        <w:tc>
          <w:tcPr>
            <w:tcW w:w="1985" w:type="dxa"/>
            <w:vAlign w:val="center"/>
          </w:tcPr>
          <w:p w:rsidR="00F214E1" w:rsidRPr="00471FF3" w:rsidRDefault="00F214E1" w:rsidP="00E905E8">
            <w:pPr>
              <w:spacing w:after="0" w:line="240" w:lineRule="auto"/>
              <w:ind w:left="40"/>
              <w:jc w:val="center"/>
              <w:rPr>
                <w:rFonts w:eastAsia="Times New Roman"/>
                <w:bCs/>
                <w:color w:val="000000"/>
                <w:sz w:val="24"/>
                <w:szCs w:val="24"/>
                <w:highlight w:val="yellow"/>
                <w:lang w:eastAsia="ru-RU"/>
              </w:rPr>
            </w:pPr>
            <w:r w:rsidRPr="008A0FA5">
              <w:rPr>
                <w:rFonts w:eastAsia="Times New Roman"/>
                <w:bCs/>
                <w:color w:val="000000"/>
                <w:sz w:val="24"/>
                <w:szCs w:val="24"/>
                <w:lang w:eastAsia="ru-RU"/>
              </w:rPr>
              <w:t>2</w:t>
            </w:r>
          </w:p>
        </w:tc>
        <w:tc>
          <w:tcPr>
            <w:tcW w:w="1851" w:type="dxa"/>
            <w:vAlign w:val="center"/>
          </w:tcPr>
          <w:p w:rsidR="00F214E1" w:rsidRPr="00471FF3" w:rsidRDefault="00F214E1" w:rsidP="00E905E8">
            <w:pPr>
              <w:spacing w:after="0" w:line="240" w:lineRule="auto"/>
              <w:ind w:left="40"/>
              <w:jc w:val="center"/>
              <w:rPr>
                <w:rFonts w:eastAsia="Times New Roman"/>
                <w:bCs/>
                <w:color w:val="000000"/>
                <w:sz w:val="24"/>
                <w:szCs w:val="24"/>
                <w:highlight w:val="yellow"/>
                <w:lang w:eastAsia="ru-RU"/>
              </w:rPr>
            </w:pPr>
            <w:r w:rsidRPr="008A0FA5">
              <w:rPr>
                <w:rFonts w:eastAsia="Times New Roman"/>
                <w:bCs/>
                <w:color w:val="000000"/>
                <w:sz w:val="24"/>
                <w:szCs w:val="24"/>
                <w:lang w:eastAsia="ru-RU"/>
              </w:rPr>
              <w:t>3</w:t>
            </w:r>
          </w:p>
        </w:tc>
        <w:tc>
          <w:tcPr>
            <w:tcW w:w="1692" w:type="dxa"/>
            <w:vMerge/>
          </w:tcPr>
          <w:p w:rsidR="00F214E1" w:rsidRPr="00ED72D7" w:rsidRDefault="00F214E1" w:rsidP="00E905E8">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F214E1" w:rsidRPr="00ED72D7" w:rsidTr="00C70779">
        <w:tc>
          <w:tcPr>
            <w:tcW w:w="583" w:type="dxa"/>
          </w:tcPr>
          <w:p w:rsidR="00F214E1" w:rsidRPr="00ED72D7" w:rsidRDefault="00F214E1" w:rsidP="00E905E8">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740" w:type="dxa"/>
          </w:tcPr>
          <w:p w:rsidR="00F214E1" w:rsidRPr="00ED72D7" w:rsidRDefault="00F214E1" w:rsidP="00E905E8">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46" w:type="dxa"/>
          </w:tcPr>
          <w:p w:rsidR="00F214E1" w:rsidRPr="00ED72D7" w:rsidRDefault="00F214E1" w:rsidP="00E905E8">
            <w:pPr>
              <w:spacing w:after="0" w:line="240" w:lineRule="auto"/>
              <w:ind w:left="40"/>
              <w:rPr>
                <w:rFonts w:eastAsia="Times New Roman"/>
                <w:color w:val="000000"/>
                <w:lang w:eastAsia="ru-RU"/>
              </w:rPr>
            </w:pPr>
          </w:p>
        </w:tc>
        <w:tc>
          <w:tcPr>
            <w:tcW w:w="1985" w:type="dxa"/>
          </w:tcPr>
          <w:p w:rsidR="00F214E1" w:rsidRPr="00ED72D7" w:rsidRDefault="00F214E1" w:rsidP="00E905E8">
            <w:pPr>
              <w:spacing w:after="0" w:line="240" w:lineRule="auto"/>
              <w:ind w:left="40"/>
              <w:rPr>
                <w:rFonts w:eastAsia="Times New Roman"/>
                <w:color w:val="000000"/>
                <w:lang w:eastAsia="ru-RU"/>
              </w:rPr>
            </w:pPr>
          </w:p>
        </w:tc>
        <w:tc>
          <w:tcPr>
            <w:tcW w:w="1851" w:type="dxa"/>
          </w:tcPr>
          <w:p w:rsidR="00F214E1" w:rsidRPr="00ED72D7" w:rsidRDefault="00F214E1" w:rsidP="00E905E8">
            <w:pPr>
              <w:spacing w:after="0" w:line="240" w:lineRule="auto"/>
              <w:ind w:left="40"/>
              <w:rPr>
                <w:rFonts w:eastAsia="Times New Roman"/>
                <w:color w:val="000000"/>
                <w:lang w:eastAsia="ru-RU"/>
              </w:rPr>
            </w:pPr>
          </w:p>
        </w:tc>
        <w:tc>
          <w:tcPr>
            <w:tcW w:w="1692" w:type="dxa"/>
          </w:tcPr>
          <w:p w:rsidR="00F214E1" w:rsidRPr="00ED72D7" w:rsidRDefault="00F214E1" w:rsidP="00E905E8">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F214E1" w:rsidRPr="00ED72D7" w:rsidRDefault="00F214E1" w:rsidP="00F214E1">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F214E1" w:rsidRPr="00471FF3" w:rsidRDefault="00F214E1" w:rsidP="00F214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471FF3">
        <w:rPr>
          <w:rFonts w:eastAsia="Times New Roman"/>
          <w:color w:val="000000"/>
          <w:sz w:val="24"/>
          <w:szCs w:val="24"/>
          <w:lang w:eastAsia="ru-RU"/>
        </w:rPr>
        <w:t xml:space="preserve">                                                                               _________(по</w:t>
      </w:r>
      <w:r>
        <w:rPr>
          <w:rFonts w:eastAsia="Times New Roman"/>
          <w:color w:val="000000"/>
          <w:sz w:val="24"/>
          <w:szCs w:val="24"/>
          <w:lang w:eastAsia="ru-RU"/>
        </w:rPr>
        <w:t>дпись члена</w:t>
      </w:r>
      <w:r w:rsidRPr="00471FF3">
        <w:rPr>
          <w:rFonts w:eastAsia="Times New Roman"/>
          <w:color w:val="000000"/>
          <w:sz w:val="24"/>
          <w:szCs w:val="24"/>
          <w:lang w:eastAsia="ru-RU"/>
        </w:rPr>
        <w:t xml:space="preserve"> жюри)</w:t>
      </w:r>
    </w:p>
    <w:p w:rsidR="00F214E1" w:rsidRPr="0067632B" w:rsidRDefault="004D2BC3" w:rsidP="00F214E1">
      <w:pPr>
        <w:tabs>
          <w:tab w:val="left" w:pos="567"/>
          <w:tab w:val="left" w:pos="851"/>
        </w:tabs>
        <w:spacing w:after="0" w:line="360" w:lineRule="auto"/>
        <w:jc w:val="center"/>
        <w:rPr>
          <w:rFonts w:eastAsia="Times New Roman"/>
          <w:color w:val="000000"/>
          <w:sz w:val="26"/>
          <w:szCs w:val="26"/>
          <w:lang w:eastAsia="ru-RU"/>
        </w:rPr>
      </w:pPr>
      <w:r w:rsidRPr="00851E78">
        <w:rPr>
          <w:rFonts w:eastAsia="Times New Roman"/>
          <w:color w:val="000000"/>
          <w:lang w:eastAsia="ru-RU"/>
        </w:rPr>
        <w:br w:type="page"/>
      </w:r>
      <w:r w:rsidR="00F214E1" w:rsidRPr="0067632B">
        <w:rPr>
          <w:rFonts w:eastAsia="Times New Roman"/>
          <w:color w:val="000000"/>
          <w:sz w:val="26"/>
          <w:szCs w:val="26"/>
          <w:lang w:eastAsia="ru-RU"/>
        </w:rPr>
        <w:t>ВЕДОМОСТЬ</w:t>
      </w:r>
    </w:p>
    <w:p w:rsidR="00F214E1" w:rsidRPr="00E01A04" w:rsidRDefault="00F214E1" w:rsidP="00F214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 xml:space="preserve">оценок результатов выполнения </w:t>
      </w:r>
      <w:r>
        <w:rPr>
          <w:rFonts w:eastAsia="Times New Roman"/>
          <w:color w:val="000000"/>
          <w:sz w:val="26"/>
          <w:szCs w:val="26"/>
          <w:lang w:eastAsia="ru-RU"/>
        </w:rPr>
        <w:t xml:space="preserve">комплексного </w:t>
      </w:r>
      <w:r w:rsidRPr="0067632B">
        <w:rPr>
          <w:rFonts w:eastAsia="Times New Roman"/>
          <w:color w:val="000000"/>
          <w:sz w:val="26"/>
          <w:szCs w:val="26"/>
          <w:lang w:eastAsia="ru-RU"/>
        </w:rPr>
        <w:t>задани</w:t>
      </w:r>
      <w:r>
        <w:rPr>
          <w:rFonts w:eastAsia="Times New Roman"/>
          <w:color w:val="000000"/>
          <w:sz w:val="26"/>
          <w:szCs w:val="26"/>
          <w:lang w:eastAsia="ru-RU"/>
        </w:rPr>
        <w:t xml:space="preserve">я </w:t>
      </w:r>
      <w:r>
        <w:rPr>
          <w:rFonts w:eastAsia="Times New Roman"/>
          <w:color w:val="000000"/>
          <w:sz w:val="26"/>
          <w:szCs w:val="26"/>
          <w:lang w:val="en-US" w:eastAsia="ru-RU"/>
        </w:rPr>
        <w:t>II</w:t>
      </w:r>
      <w:r>
        <w:rPr>
          <w:rFonts w:eastAsia="Times New Roman"/>
          <w:color w:val="000000"/>
          <w:sz w:val="26"/>
          <w:szCs w:val="26"/>
          <w:lang w:eastAsia="ru-RU"/>
        </w:rPr>
        <w:t>уровня</w:t>
      </w:r>
    </w:p>
    <w:p w:rsidR="00F214E1" w:rsidRDefault="00F214E1" w:rsidP="00F214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Всероссийской олимпиады профессионального мастерства</w:t>
      </w:r>
      <w:r w:rsidR="00C70779">
        <w:rPr>
          <w:rFonts w:eastAsia="Times New Roman"/>
          <w:color w:val="000000"/>
          <w:sz w:val="26"/>
          <w:szCs w:val="26"/>
          <w:lang w:eastAsia="ru-RU"/>
        </w:rPr>
        <w:t xml:space="preserve"> </w:t>
      </w:r>
      <w:proofErr w:type="gramStart"/>
      <w:r w:rsidRPr="005D222A">
        <w:rPr>
          <w:rFonts w:eastAsia="Times New Roman"/>
          <w:color w:val="000000"/>
          <w:sz w:val="26"/>
          <w:szCs w:val="26"/>
          <w:lang w:eastAsia="ru-RU"/>
        </w:rPr>
        <w:t>обучающихся</w:t>
      </w:r>
      <w:proofErr w:type="gramEnd"/>
    </w:p>
    <w:p w:rsidR="00F214E1" w:rsidRPr="0067632B" w:rsidRDefault="00F214E1" w:rsidP="00F214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по специальностям среднего профессионального образования</w:t>
      </w:r>
    </w:p>
    <w:p w:rsidR="00F214E1" w:rsidRPr="0067632B" w:rsidRDefault="00F214E1" w:rsidP="00F214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в 2019</w:t>
      </w:r>
      <w:r w:rsidRPr="0067632B">
        <w:rPr>
          <w:rFonts w:eastAsia="Times New Roman"/>
          <w:color w:val="000000"/>
          <w:sz w:val="26"/>
          <w:szCs w:val="26"/>
          <w:lang w:eastAsia="ru-RU"/>
        </w:rPr>
        <w:t xml:space="preserve"> году </w:t>
      </w:r>
    </w:p>
    <w:p w:rsidR="00F214E1" w:rsidRPr="0067632B" w:rsidRDefault="00F214E1" w:rsidP="00F214E1">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rsidR="00F214E1" w:rsidRPr="0067632B" w:rsidRDefault="00F214E1" w:rsidP="00F214E1">
      <w:pPr>
        <w:spacing w:after="0" w:line="240" w:lineRule="auto"/>
        <w:ind w:left="142"/>
        <w:rPr>
          <w:rFonts w:eastAsia="Times New Roman"/>
          <w:color w:val="000000"/>
          <w:sz w:val="26"/>
          <w:szCs w:val="26"/>
          <w:lang w:eastAsia="ru-RU"/>
        </w:rPr>
      </w:pPr>
      <w:r>
        <w:rPr>
          <w:rFonts w:eastAsia="Times New Roman"/>
          <w:color w:val="000000"/>
          <w:sz w:val="26"/>
          <w:szCs w:val="26"/>
          <w:lang w:eastAsia="ru-RU"/>
        </w:rPr>
        <w:t xml:space="preserve">Профильное направление Всероссийской олимпиады  </w:t>
      </w:r>
      <w:r w:rsidRPr="000E2B4A">
        <w:rPr>
          <w:rFonts w:eastAsia="Times New Roman"/>
          <w:color w:val="000000"/>
          <w:sz w:val="26"/>
          <w:szCs w:val="26"/>
          <w:lang w:eastAsia="ru-RU"/>
        </w:rPr>
        <w:t>УГС 35.00.00 Сельское, лесное и рыбное хозяйство</w:t>
      </w:r>
    </w:p>
    <w:p w:rsidR="00F214E1" w:rsidRDefault="00F214E1" w:rsidP="00F214E1">
      <w:pPr>
        <w:spacing w:after="0" w:line="240" w:lineRule="auto"/>
        <w:ind w:left="142"/>
        <w:rPr>
          <w:rFonts w:eastAsia="Times New Roman"/>
          <w:color w:val="000000"/>
          <w:sz w:val="26"/>
          <w:szCs w:val="26"/>
          <w:lang w:eastAsia="ru-RU"/>
        </w:rPr>
      </w:pPr>
      <w:r>
        <w:rPr>
          <w:rFonts w:eastAsia="Times New Roman"/>
          <w:color w:val="000000"/>
          <w:sz w:val="26"/>
          <w:szCs w:val="26"/>
          <w:lang w:eastAsia="ru-RU"/>
        </w:rPr>
        <w:t>Специальность/специальности СПО</w:t>
      </w:r>
    </w:p>
    <w:p w:rsidR="00F214E1" w:rsidRPr="000E2B4A" w:rsidRDefault="00F214E1" w:rsidP="00F214E1">
      <w:pPr>
        <w:spacing w:after="0" w:line="240" w:lineRule="auto"/>
        <w:ind w:left="142"/>
        <w:rPr>
          <w:rFonts w:eastAsia="Times New Roman"/>
          <w:color w:val="000000"/>
          <w:sz w:val="26"/>
          <w:szCs w:val="26"/>
          <w:lang w:eastAsia="ru-RU"/>
        </w:rPr>
      </w:pPr>
      <w:r w:rsidRPr="000E2B4A">
        <w:rPr>
          <w:rFonts w:eastAsia="Times New Roman"/>
          <w:color w:val="000000"/>
          <w:sz w:val="26"/>
          <w:szCs w:val="26"/>
          <w:lang w:eastAsia="ru-RU"/>
        </w:rPr>
        <w:t xml:space="preserve">35.02.07 Механизация сельского хозяйства, </w:t>
      </w:r>
    </w:p>
    <w:p w:rsidR="00F214E1" w:rsidRDefault="00F214E1" w:rsidP="00F214E1">
      <w:pPr>
        <w:spacing w:after="0" w:line="240" w:lineRule="auto"/>
        <w:ind w:left="142"/>
        <w:rPr>
          <w:rFonts w:eastAsia="Times New Roman"/>
          <w:color w:val="000000"/>
          <w:sz w:val="26"/>
          <w:szCs w:val="26"/>
          <w:lang w:eastAsia="ru-RU"/>
        </w:rPr>
      </w:pPr>
      <w:r w:rsidRPr="000E2B4A">
        <w:rPr>
          <w:rFonts w:eastAsia="Times New Roman"/>
          <w:color w:val="000000"/>
          <w:sz w:val="26"/>
          <w:szCs w:val="26"/>
          <w:lang w:eastAsia="ru-RU"/>
        </w:rPr>
        <w:t xml:space="preserve">35.02.08 Электрификация и автоматизация сельского хозяйства </w:t>
      </w:r>
    </w:p>
    <w:p w:rsidR="00F214E1" w:rsidRPr="0067632B" w:rsidRDefault="00F214E1" w:rsidP="00F214E1">
      <w:pPr>
        <w:spacing w:after="0" w:line="240" w:lineRule="auto"/>
        <w:ind w:left="142"/>
        <w:rPr>
          <w:rFonts w:eastAsia="Times New Roman"/>
          <w:color w:val="000000"/>
          <w:sz w:val="26"/>
          <w:szCs w:val="26"/>
          <w:lang w:eastAsia="ru-RU"/>
        </w:rPr>
      </w:pPr>
      <w:r>
        <w:rPr>
          <w:rFonts w:eastAsia="Times New Roman"/>
          <w:color w:val="000000"/>
          <w:sz w:val="26"/>
          <w:szCs w:val="26"/>
          <w:lang w:eastAsia="ru-RU"/>
        </w:rPr>
        <w:t>Этап Всероссийской олимпиады начальный</w:t>
      </w:r>
    </w:p>
    <w:p w:rsidR="00F214E1" w:rsidRPr="0067632B" w:rsidRDefault="00F214E1" w:rsidP="00F214E1">
      <w:pPr>
        <w:spacing w:after="0" w:line="240" w:lineRule="auto"/>
        <w:ind w:left="142"/>
        <w:rPr>
          <w:rFonts w:eastAsia="Times New Roman"/>
          <w:color w:val="000000"/>
          <w:sz w:val="26"/>
          <w:szCs w:val="26"/>
          <w:lang w:eastAsia="ru-RU"/>
        </w:rPr>
      </w:pPr>
      <w:r>
        <w:rPr>
          <w:rFonts w:eastAsia="Times New Roman"/>
          <w:color w:val="000000"/>
          <w:sz w:val="26"/>
          <w:szCs w:val="26"/>
          <w:lang w:eastAsia="ru-RU"/>
        </w:rPr>
        <w:t xml:space="preserve">Дата выполнения задания </w:t>
      </w:r>
      <w:r w:rsidRPr="0067632B">
        <w:rPr>
          <w:rFonts w:eastAsia="Times New Roman"/>
          <w:color w:val="000000"/>
          <w:sz w:val="26"/>
          <w:szCs w:val="26"/>
          <w:lang w:eastAsia="ru-RU"/>
        </w:rPr>
        <w:t xml:space="preserve"> «_____»_________________20___</w:t>
      </w:r>
      <w:r>
        <w:rPr>
          <w:rFonts w:eastAsia="Times New Roman"/>
          <w:color w:val="000000"/>
          <w:sz w:val="26"/>
          <w:szCs w:val="26"/>
          <w:lang w:eastAsia="ru-RU"/>
        </w:rPr>
        <w:t>г.</w:t>
      </w:r>
    </w:p>
    <w:p w:rsidR="00F214E1" w:rsidRPr="00B30E3E" w:rsidRDefault="00F214E1" w:rsidP="00F214E1">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rsidR="00F214E1" w:rsidRPr="00B30E3E" w:rsidRDefault="00F214E1" w:rsidP="00F214E1">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r w:rsidRPr="00D31309">
        <w:rPr>
          <w:rFonts w:eastAsia="Times New Roman"/>
          <w:color w:val="000000"/>
          <w:sz w:val="26"/>
          <w:szCs w:val="26"/>
          <w:lang w:eastAsia="ru-RU"/>
        </w:rPr>
        <w:t>Член</w:t>
      </w:r>
      <w:r w:rsidR="00C70779">
        <w:rPr>
          <w:rFonts w:eastAsia="Times New Roman"/>
          <w:color w:val="000000"/>
          <w:sz w:val="26"/>
          <w:szCs w:val="26"/>
          <w:lang w:eastAsia="ru-RU"/>
        </w:rPr>
        <w:t xml:space="preserve"> </w:t>
      </w:r>
      <w:r w:rsidRPr="00D31309">
        <w:rPr>
          <w:rFonts w:eastAsia="Times New Roman"/>
          <w:color w:val="000000"/>
          <w:sz w:val="26"/>
          <w:szCs w:val="26"/>
          <w:lang w:eastAsia="ru-RU"/>
        </w:rPr>
        <w:t>жюри</w:t>
      </w:r>
      <w:r w:rsidRPr="00B30E3E">
        <w:rPr>
          <w:rFonts w:eastAsia="Times New Roman"/>
          <w:color w:val="000000"/>
          <w:lang w:eastAsia="ru-RU"/>
        </w:rPr>
        <w:t xml:space="preserve"> ______________________________</w:t>
      </w:r>
      <w:r>
        <w:rPr>
          <w:rFonts w:eastAsia="Times New Roman"/>
          <w:color w:val="000000"/>
          <w:lang w:eastAsia="ru-RU"/>
        </w:rPr>
        <w:t>___________________________</w:t>
      </w:r>
    </w:p>
    <w:p w:rsidR="00F214E1" w:rsidRDefault="00F214E1" w:rsidP="00F214E1">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Pr>
          <w:rFonts w:eastAsia="Times New Roman"/>
          <w:iCs/>
          <w:color w:val="000000"/>
          <w:sz w:val="24"/>
          <w:szCs w:val="24"/>
          <w:lang w:eastAsia="ru-RU"/>
        </w:rPr>
        <w:t>(</w:t>
      </w:r>
      <w:r w:rsidRPr="00B30E3E">
        <w:rPr>
          <w:rFonts w:eastAsia="Times New Roman"/>
          <w:iCs/>
          <w:color w:val="000000"/>
          <w:sz w:val="24"/>
          <w:szCs w:val="24"/>
          <w:lang w:eastAsia="ru-RU"/>
        </w:rPr>
        <w:t>фамилия, имя, отчество, место работы</w:t>
      </w:r>
      <w:r>
        <w:rPr>
          <w:rFonts w:eastAsia="Times New Roman"/>
          <w:iCs/>
          <w:color w:val="000000"/>
          <w:sz w:val="24"/>
          <w:szCs w:val="24"/>
          <w:lang w:eastAsia="ru-RU"/>
        </w:rPr>
        <w:t>)</w:t>
      </w:r>
    </w:p>
    <w:p w:rsidR="00F214E1" w:rsidRPr="00ED72D7" w:rsidRDefault="00F214E1" w:rsidP="00F214E1">
      <w:pPr>
        <w:spacing w:after="0" w:line="240" w:lineRule="auto"/>
        <w:jc w:val="center"/>
        <w:rPr>
          <w:rFonts w:eastAsia="Times New Roman"/>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2409"/>
        <w:gridCol w:w="2488"/>
        <w:gridCol w:w="2332"/>
      </w:tblGrid>
      <w:tr w:rsidR="00F214E1" w:rsidRPr="00ED72D7" w:rsidTr="00E905E8">
        <w:tc>
          <w:tcPr>
            <w:tcW w:w="595" w:type="dxa"/>
            <w:vMerge w:val="restart"/>
            <w:vAlign w:val="center"/>
          </w:tcPr>
          <w:p w:rsidR="00F214E1" w:rsidRPr="00ED72D7" w:rsidRDefault="00F214E1"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w:t>
            </w:r>
          </w:p>
          <w:p w:rsidR="00F214E1" w:rsidRPr="00ED72D7" w:rsidRDefault="00F214E1"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п/п</w:t>
            </w:r>
          </w:p>
        </w:tc>
        <w:tc>
          <w:tcPr>
            <w:tcW w:w="2099" w:type="dxa"/>
            <w:vMerge w:val="restart"/>
            <w:vAlign w:val="center"/>
          </w:tcPr>
          <w:p w:rsidR="00F214E1" w:rsidRPr="00ED72D7" w:rsidRDefault="00F214E1"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Номер участника, полученный при жеребьевке</w:t>
            </w:r>
          </w:p>
        </w:tc>
        <w:tc>
          <w:tcPr>
            <w:tcW w:w="4897" w:type="dxa"/>
            <w:gridSpan w:val="2"/>
            <w:vAlign w:val="center"/>
          </w:tcPr>
          <w:p w:rsidR="00F214E1" w:rsidRPr="008A0FA5" w:rsidRDefault="00F214E1" w:rsidP="00E905E8">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ED72D7">
              <w:rPr>
                <w:rFonts w:eastAsia="Times New Roman"/>
                <w:bCs/>
                <w:sz w:val="24"/>
                <w:szCs w:val="24"/>
                <w:lang w:eastAsia="ru-RU"/>
              </w:rPr>
              <w:t xml:space="preserve">Оценка </w:t>
            </w:r>
            <w:r>
              <w:rPr>
                <w:rFonts w:eastAsia="Times New Roman"/>
                <w:bCs/>
                <w:sz w:val="24"/>
                <w:szCs w:val="24"/>
                <w:lang w:eastAsia="ru-RU"/>
              </w:rPr>
              <w:t xml:space="preserve">в баллах за выполнение комплексного задания </w:t>
            </w:r>
            <w:r>
              <w:rPr>
                <w:rFonts w:eastAsia="Times New Roman"/>
                <w:bCs/>
                <w:sz w:val="24"/>
                <w:szCs w:val="24"/>
                <w:lang w:val="en-US" w:eastAsia="ru-RU"/>
              </w:rPr>
              <w:t>II</w:t>
            </w:r>
            <w:r>
              <w:rPr>
                <w:rFonts w:eastAsia="Times New Roman"/>
                <w:bCs/>
                <w:sz w:val="24"/>
                <w:szCs w:val="24"/>
                <w:lang w:eastAsia="ru-RU"/>
              </w:rPr>
              <w:t xml:space="preserve"> уровня в соответствии с №№ заданий</w:t>
            </w:r>
          </w:p>
          <w:p w:rsidR="00F214E1" w:rsidRPr="00ED72D7" w:rsidRDefault="00F214E1" w:rsidP="00E905E8">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p>
        </w:tc>
        <w:tc>
          <w:tcPr>
            <w:tcW w:w="2332" w:type="dxa"/>
            <w:vMerge w:val="restart"/>
            <w:vAlign w:val="center"/>
          </w:tcPr>
          <w:p w:rsidR="00F214E1" w:rsidRPr="00ED72D7" w:rsidRDefault="00F214E1"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 xml:space="preserve">Суммарная оценка в баллах </w:t>
            </w:r>
          </w:p>
        </w:tc>
      </w:tr>
      <w:tr w:rsidR="00F214E1" w:rsidRPr="00ED72D7" w:rsidTr="00E905E8">
        <w:tc>
          <w:tcPr>
            <w:tcW w:w="595" w:type="dxa"/>
            <w:vMerge/>
            <w:vAlign w:val="center"/>
          </w:tcPr>
          <w:p w:rsidR="00F214E1" w:rsidRPr="00ED72D7" w:rsidRDefault="00F214E1" w:rsidP="00E905E8">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099" w:type="dxa"/>
            <w:vMerge/>
            <w:vAlign w:val="center"/>
          </w:tcPr>
          <w:p w:rsidR="00F214E1" w:rsidRPr="00ED72D7" w:rsidRDefault="00F214E1" w:rsidP="00E905E8">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409" w:type="dxa"/>
            <w:vAlign w:val="center"/>
          </w:tcPr>
          <w:p w:rsidR="00F214E1" w:rsidRPr="005C54B0" w:rsidRDefault="00F214E1" w:rsidP="00E905E8">
            <w:pPr>
              <w:spacing w:after="0" w:line="240" w:lineRule="auto"/>
              <w:ind w:left="40"/>
              <w:jc w:val="center"/>
              <w:rPr>
                <w:rFonts w:eastAsia="Times New Roman"/>
                <w:bCs/>
                <w:color w:val="000000"/>
                <w:sz w:val="26"/>
                <w:szCs w:val="26"/>
                <w:highlight w:val="yellow"/>
                <w:lang w:eastAsia="ru-RU"/>
              </w:rPr>
            </w:pPr>
            <w:r w:rsidRPr="005C54B0">
              <w:rPr>
                <w:rFonts w:eastAsia="Times New Roman"/>
                <w:bCs/>
                <w:color w:val="000000"/>
                <w:sz w:val="26"/>
                <w:szCs w:val="26"/>
                <w:lang w:eastAsia="ru-RU"/>
              </w:rPr>
              <w:t>Общая часть задания</w:t>
            </w:r>
          </w:p>
        </w:tc>
        <w:tc>
          <w:tcPr>
            <w:tcW w:w="2488" w:type="dxa"/>
            <w:vAlign w:val="center"/>
          </w:tcPr>
          <w:p w:rsidR="00F214E1" w:rsidRPr="00ED72D7" w:rsidRDefault="00F214E1" w:rsidP="00E905E8">
            <w:pPr>
              <w:spacing w:after="0" w:line="240" w:lineRule="auto"/>
              <w:ind w:left="40"/>
              <w:jc w:val="center"/>
              <w:rPr>
                <w:rFonts w:eastAsia="Times New Roman"/>
                <w:bCs/>
                <w:color w:val="000000"/>
                <w:highlight w:val="yellow"/>
                <w:lang w:eastAsia="ru-RU"/>
              </w:rPr>
            </w:pPr>
            <w:r>
              <w:rPr>
                <w:rFonts w:eastAsia="Times New Roman"/>
                <w:bCs/>
                <w:color w:val="000000"/>
                <w:sz w:val="26"/>
                <w:szCs w:val="26"/>
                <w:lang w:eastAsia="ru-RU"/>
              </w:rPr>
              <w:t>Вариативная</w:t>
            </w:r>
            <w:r w:rsidRPr="005C54B0">
              <w:rPr>
                <w:rFonts w:eastAsia="Times New Roman"/>
                <w:bCs/>
                <w:color w:val="000000"/>
                <w:sz w:val="26"/>
                <w:szCs w:val="26"/>
                <w:lang w:eastAsia="ru-RU"/>
              </w:rPr>
              <w:t xml:space="preserve"> часть задания</w:t>
            </w:r>
          </w:p>
        </w:tc>
        <w:tc>
          <w:tcPr>
            <w:tcW w:w="2332" w:type="dxa"/>
            <w:vMerge/>
          </w:tcPr>
          <w:p w:rsidR="00F214E1" w:rsidRPr="00ED72D7" w:rsidRDefault="00F214E1" w:rsidP="00E905E8">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D73EC4" w:rsidRPr="00ED72D7" w:rsidTr="00025FF5">
        <w:tc>
          <w:tcPr>
            <w:tcW w:w="595" w:type="dxa"/>
          </w:tcPr>
          <w:p w:rsidR="00D73EC4" w:rsidRPr="00ED72D7" w:rsidRDefault="00D73EC4" w:rsidP="00E905E8">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099" w:type="dxa"/>
          </w:tcPr>
          <w:p w:rsidR="00D73EC4" w:rsidRPr="00ED72D7" w:rsidRDefault="00D73EC4" w:rsidP="00E905E8">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409" w:type="dxa"/>
          </w:tcPr>
          <w:p w:rsidR="00D73EC4" w:rsidRPr="00F96F00" w:rsidRDefault="00D73EC4" w:rsidP="00E905E8">
            <w:pPr>
              <w:spacing w:after="0" w:line="240" w:lineRule="auto"/>
              <w:ind w:left="40"/>
              <w:rPr>
                <w:rFonts w:eastAsia="Times New Roman"/>
                <w:color w:val="000000"/>
                <w:sz w:val="26"/>
                <w:szCs w:val="26"/>
                <w:lang w:eastAsia="ru-RU"/>
              </w:rPr>
            </w:pPr>
          </w:p>
        </w:tc>
        <w:tc>
          <w:tcPr>
            <w:tcW w:w="2488" w:type="dxa"/>
          </w:tcPr>
          <w:p w:rsidR="00D73EC4" w:rsidRPr="00F96F00" w:rsidRDefault="00D73EC4" w:rsidP="00E905E8">
            <w:pPr>
              <w:spacing w:after="0" w:line="240" w:lineRule="auto"/>
              <w:ind w:left="40"/>
              <w:rPr>
                <w:rFonts w:eastAsia="Times New Roman"/>
                <w:color w:val="000000"/>
                <w:sz w:val="26"/>
                <w:szCs w:val="26"/>
                <w:lang w:eastAsia="ru-RU"/>
              </w:rPr>
            </w:pPr>
          </w:p>
        </w:tc>
        <w:tc>
          <w:tcPr>
            <w:tcW w:w="2332" w:type="dxa"/>
          </w:tcPr>
          <w:p w:rsidR="00D73EC4" w:rsidRPr="00ED72D7" w:rsidRDefault="00D73EC4" w:rsidP="00E905E8">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F214E1" w:rsidRPr="00ED72D7" w:rsidRDefault="00F214E1" w:rsidP="00F214E1">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F214E1" w:rsidRPr="00471FF3" w:rsidRDefault="00F214E1" w:rsidP="00F214E1">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Pr>
          <w:rFonts w:eastAsia="Times New Roman"/>
          <w:color w:val="000000"/>
          <w:sz w:val="24"/>
          <w:szCs w:val="24"/>
          <w:lang w:eastAsia="ru-RU"/>
        </w:rPr>
        <w:t>_________(подпись члена</w:t>
      </w:r>
      <w:r w:rsidRPr="00471FF3">
        <w:rPr>
          <w:rFonts w:eastAsia="Times New Roman"/>
          <w:color w:val="000000"/>
          <w:sz w:val="24"/>
          <w:szCs w:val="24"/>
          <w:lang w:eastAsia="ru-RU"/>
        </w:rPr>
        <w:t xml:space="preserve"> жюри)</w:t>
      </w:r>
    </w:p>
    <w:p w:rsidR="00F214E1" w:rsidRDefault="00F214E1" w:rsidP="00F214E1">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F214E1" w:rsidRDefault="00F214E1" w:rsidP="00F214E1">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4D2BC3" w:rsidRPr="00851E78" w:rsidRDefault="004D2BC3" w:rsidP="00F214E1">
      <w:pPr>
        <w:tabs>
          <w:tab w:val="left" w:pos="567"/>
          <w:tab w:val="left" w:pos="851"/>
        </w:tabs>
        <w:spacing w:after="0" w:line="360" w:lineRule="auto"/>
        <w:jc w:val="center"/>
        <w:rPr>
          <w:rFonts w:eastAsia="Times New Roman"/>
          <w:color w:val="000000"/>
          <w:lang w:eastAsia="ru-RU"/>
        </w:rPr>
      </w:pPr>
    </w:p>
    <w:p w:rsidR="004D2BC3" w:rsidRPr="00851E78" w:rsidRDefault="004D2BC3" w:rsidP="004D2BC3">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BB0CCE" w:rsidRPr="00851E78" w:rsidRDefault="004D2BC3" w:rsidP="00BB0CCE">
      <w:pPr>
        <w:spacing w:after="0" w:line="240" w:lineRule="auto"/>
        <w:jc w:val="center"/>
        <w:rPr>
          <w:rFonts w:eastAsia="Times New Roman"/>
          <w:color w:val="000000"/>
          <w:sz w:val="24"/>
          <w:szCs w:val="24"/>
          <w:lang w:eastAsia="ru-RU"/>
        </w:rPr>
      </w:pPr>
      <w:r w:rsidRPr="00851E78">
        <w:rPr>
          <w:rFonts w:eastAsia="Times New Roman"/>
          <w:color w:val="000000"/>
          <w:lang w:eastAsia="ru-RU"/>
        </w:rPr>
        <w:br w:type="page"/>
      </w:r>
    </w:p>
    <w:p w:rsidR="004D2BC3" w:rsidRPr="00851E78" w:rsidRDefault="004D2BC3" w:rsidP="004D2BC3">
      <w:pPr>
        <w:tabs>
          <w:tab w:val="left" w:pos="142"/>
          <w:tab w:val="left" w:pos="851"/>
        </w:tabs>
        <w:spacing w:after="0"/>
        <w:ind w:firstLine="567"/>
        <w:jc w:val="center"/>
        <w:rPr>
          <w:color w:val="000000"/>
          <w:spacing w:val="-1"/>
        </w:rPr>
        <w:sectPr w:rsidR="004D2BC3" w:rsidRPr="00851E78" w:rsidSect="00964209">
          <w:headerReference w:type="default" r:id="rId15"/>
          <w:headerReference w:type="first" r:id="rId16"/>
          <w:pgSz w:w="11906" w:h="16838"/>
          <w:pgMar w:top="1134" w:right="567" w:bottom="1134" w:left="1701" w:header="709" w:footer="709" w:gutter="0"/>
          <w:cols w:space="708"/>
          <w:titlePg/>
          <w:docGrid w:linePitch="381"/>
        </w:sectPr>
      </w:pPr>
    </w:p>
    <w:p w:rsidR="004D2BC3" w:rsidRPr="00851E78" w:rsidRDefault="004D2BC3" w:rsidP="004D2BC3">
      <w:pPr>
        <w:spacing w:after="0" w:line="240" w:lineRule="auto"/>
        <w:jc w:val="center"/>
        <w:rPr>
          <w:rFonts w:eastAsia="Times New Roman"/>
          <w:color w:val="000000"/>
          <w:sz w:val="24"/>
          <w:szCs w:val="24"/>
          <w:lang w:eastAsia="ru-RU"/>
        </w:rPr>
      </w:pPr>
      <w:r w:rsidRPr="00851E78">
        <w:rPr>
          <w:rFonts w:eastAsia="Times New Roman"/>
          <w:color w:val="000000"/>
          <w:sz w:val="24"/>
          <w:szCs w:val="24"/>
          <w:lang w:eastAsia="ru-RU"/>
        </w:rPr>
        <w:t>СВОДНАЯ ВЕДОМОСТЬ</w:t>
      </w:r>
    </w:p>
    <w:p w:rsidR="004D2BC3" w:rsidRPr="00851E78" w:rsidRDefault="004D2BC3" w:rsidP="004D2BC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851E78">
        <w:rPr>
          <w:rFonts w:eastAsia="Times New Roman"/>
          <w:color w:val="000000"/>
          <w:sz w:val="24"/>
          <w:szCs w:val="24"/>
          <w:lang w:eastAsia="ru-RU"/>
        </w:rPr>
        <w:t xml:space="preserve">оценок результатов выполнения профессионального комплексного задания </w:t>
      </w:r>
    </w:p>
    <w:p w:rsidR="004D2BC3" w:rsidRPr="00851E78" w:rsidRDefault="00830B1C" w:rsidP="004D2BC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начального</w:t>
      </w:r>
      <w:r w:rsidR="004D2BC3" w:rsidRPr="00851E78">
        <w:rPr>
          <w:rFonts w:eastAsia="Times New Roman"/>
          <w:color w:val="000000"/>
          <w:sz w:val="24"/>
          <w:szCs w:val="24"/>
          <w:lang w:eastAsia="ru-RU"/>
        </w:rPr>
        <w:t xml:space="preserve"> этапа </w:t>
      </w:r>
    </w:p>
    <w:p w:rsidR="004D2BC3" w:rsidRPr="00851E78" w:rsidRDefault="004D2BC3" w:rsidP="004D2BC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851E78">
        <w:rPr>
          <w:rFonts w:eastAsia="Times New Roman"/>
          <w:color w:val="000000"/>
          <w:sz w:val="24"/>
          <w:szCs w:val="24"/>
          <w:lang w:eastAsia="ru-RU"/>
        </w:rPr>
        <w:t xml:space="preserve">Всероссийской олимпиады профессионального мастерства </w:t>
      </w:r>
    </w:p>
    <w:p w:rsidR="004D2BC3" w:rsidRDefault="00025FF5" w:rsidP="004D2BC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851E78">
        <w:rPr>
          <w:rFonts w:eastAsia="Times New Roman"/>
          <w:color w:val="000000"/>
          <w:sz w:val="24"/>
          <w:szCs w:val="24"/>
          <w:lang w:eastAsia="ru-RU"/>
        </w:rPr>
        <w:t>В</w:t>
      </w:r>
      <w:r>
        <w:rPr>
          <w:rFonts w:eastAsia="Times New Roman"/>
          <w:color w:val="000000"/>
          <w:sz w:val="24"/>
          <w:szCs w:val="24"/>
          <w:lang w:eastAsia="ru-RU"/>
        </w:rPr>
        <w:t xml:space="preserve"> </w:t>
      </w:r>
      <w:r>
        <w:rPr>
          <w:rFonts w:eastAsia="Times New Roman"/>
          <w:color w:val="000000"/>
          <w:sz w:val="24"/>
          <w:szCs w:val="24"/>
          <w:u w:val="single"/>
          <w:lang w:eastAsia="ru-RU"/>
        </w:rPr>
        <w:t xml:space="preserve">20   </w:t>
      </w:r>
      <w:r w:rsidR="004D2BC3" w:rsidRPr="00851E78">
        <w:rPr>
          <w:rFonts w:eastAsia="Times New Roman"/>
          <w:color w:val="000000"/>
          <w:sz w:val="24"/>
          <w:szCs w:val="24"/>
          <w:u w:val="single"/>
          <w:lang w:eastAsia="ru-RU"/>
        </w:rPr>
        <w:t xml:space="preserve"> г</w:t>
      </w:r>
      <w:r w:rsidR="004D2BC3" w:rsidRPr="00851E78">
        <w:rPr>
          <w:rFonts w:eastAsia="Times New Roman"/>
          <w:color w:val="000000"/>
          <w:sz w:val="24"/>
          <w:szCs w:val="24"/>
          <w:lang w:eastAsia="ru-RU"/>
        </w:rPr>
        <w:t xml:space="preserve">оду </w:t>
      </w:r>
    </w:p>
    <w:p w:rsidR="00BB0CCE" w:rsidRPr="00851E78" w:rsidRDefault="00BB0CCE" w:rsidP="004D2BC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BB0CCE" w:rsidRPr="0067632B" w:rsidRDefault="00BB0CCE" w:rsidP="00BB0CCE">
      <w:pPr>
        <w:spacing w:after="0" w:line="240" w:lineRule="auto"/>
        <w:ind w:left="142"/>
        <w:rPr>
          <w:rFonts w:eastAsia="Times New Roman"/>
          <w:color w:val="000000"/>
          <w:sz w:val="26"/>
          <w:szCs w:val="26"/>
          <w:lang w:eastAsia="ru-RU"/>
        </w:rPr>
      </w:pPr>
      <w:r>
        <w:rPr>
          <w:rFonts w:eastAsia="Times New Roman"/>
          <w:color w:val="000000"/>
          <w:sz w:val="26"/>
          <w:szCs w:val="26"/>
          <w:lang w:eastAsia="ru-RU"/>
        </w:rPr>
        <w:t xml:space="preserve">Профильное направление Всероссийской олимпиады  </w:t>
      </w:r>
      <w:r w:rsidRPr="000E2B4A">
        <w:rPr>
          <w:rFonts w:eastAsia="Times New Roman"/>
          <w:color w:val="000000"/>
          <w:sz w:val="26"/>
          <w:szCs w:val="26"/>
          <w:lang w:eastAsia="ru-RU"/>
        </w:rPr>
        <w:t>УГС 35.00.00 Сельское, лесное и рыбное хозяйство</w:t>
      </w:r>
    </w:p>
    <w:p w:rsidR="00BB0CCE" w:rsidRDefault="00BB0CCE" w:rsidP="00BB0CCE">
      <w:pPr>
        <w:spacing w:after="0" w:line="240" w:lineRule="auto"/>
        <w:ind w:left="142"/>
        <w:rPr>
          <w:rFonts w:eastAsia="Times New Roman"/>
          <w:color w:val="000000"/>
          <w:sz w:val="26"/>
          <w:szCs w:val="26"/>
          <w:lang w:eastAsia="ru-RU"/>
        </w:rPr>
      </w:pPr>
      <w:r>
        <w:rPr>
          <w:rFonts w:eastAsia="Times New Roman"/>
          <w:color w:val="000000"/>
          <w:sz w:val="26"/>
          <w:szCs w:val="26"/>
          <w:lang w:eastAsia="ru-RU"/>
        </w:rPr>
        <w:t>Специальность/специальности СПО</w:t>
      </w:r>
    </w:p>
    <w:p w:rsidR="00BB0CCE" w:rsidRPr="000E2B4A" w:rsidRDefault="00BB0CCE" w:rsidP="00BB0CCE">
      <w:pPr>
        <w:spacing w:after="0" w:line="240" w:lineRule="auto"/>
        <w:ind w:left="142"/>
        <w:rPr>
          <w:rFonts w:eastAsia="Times New Roman"/>
          <w:color w:val="000000"/>
          <w:sz w:val="26"/>
          <w:szCs w:val="26"/>
          <w:lang w:eastAsia="ru-RU"/>
        </w:rPr>
      </w:pPr>
      <w:r w:rsidRPr="000E2B4A">
        <w:rPr>
          <w:rFonts w:eastAsia="Times New Roman"/>
          <w:color w:val="000000"/>
          <w:sz w:val="26"/>
          <w:szCs w:val="26"/>
          <w:lang w:eastAsia="ru-RU"/>
        </w:rPr>
        <w:t xml:space="preserve">35.02.07 Механизация сельского хозяйства, </w:t>
      </w:r>
    </w:p>
    <w:p w:rsidR="00BB0CCE" w:rsidRDefault="00BB0CCE" w:rsidP="00BB0CCE">
      <w:pPr>
        <w:spacing w:after="0" w:line="240" w:lineRule="auto"/>
        <w:ind w:left="142"/>
        <w:rPr>
          <w:rFonts w:eastAsia="Times New Roman"/>
          <w:color w:val="000000"/>
          <w:sz w:val="26"/>
          <w:szCs w:val="26"/>
          <w:lang w:eastAsia="ru-RU"/>
        </w:rPr>
      </w:pPr>
      <w:r w:rsidRPr="000E2B4A">
        <w:rPr>
          <w:rFonts w:eastAsia="Times New Roman"/>
          <w:color w:val="000000"/>
          <w:sz w:val="26"/>
          <w:szCs w:val="26"/>
          <w:lang w:eastAsia="ru-RU"/>
        </w:rPr>
        <w:t xml:space="preserve">35.02.08 Электрификация и автоматизация сельского хозяйства </w:t>
      </w:r>
    </w:p>
    <w:p w:rsidR="00BB0CCE" w:rsidRPr="0067632B" w:rsidRDefault="00BB0CCE" w:rsidP="00BB0CCE">
      <w:pPr>
        <w:spacing w:after="0" w:line="240" w:lineRule="auto"/>
        <w:ind w:left="142"/>
        <w:rPr>
          <w:rFonts w:eastAsia="Times New Roman"/>
          <w:color w:val="000000"/>
          <w:sz w:val="26"/>
          <w:szCs w:val="26"/>
          <w:lang w:eastAsia="ru-RU"/>
        </w:rPr>
      </w:pPr>
      <w:r>
        <w:rPr>
          <w:rFonts w:eastAsia="Times New Roman"/>
          <w:color w:val="000000"/>
          <w:sz w:val="26"/>
          <w:szCs w:val="26"/>
          <w:lang w:eastAsia="ru-RU"/>
        </w:rPr>
        <w:t>Этап Всероссийской олимпиады начальный</w:t>
      </w:r>
    </w:p>
    <w:p w:rsidR="00BB0CCE" w:rsidRPr="0067632B" w:rsidRDefault="00BB0CCE" w:rsidP="00BB0CCE">
      <w:pPr>
        <w:spacing w:after="0" w:line="240" w:lineRule="auto"/>
        <w:ind w:left="142"/>
        <w:rPr>
          <w:rFonts w:eastAsia="Times New Roman"/>
          <w:color w:val="000000"/>
          <w:sz w:val="26"/>
          <w:szCs w:val="26"/>
          <w:lang w:eastAsia="ru-RU"/>
        </w:rPr>
      </w:pPr>
      <w:r>
        <w:rPr>
          <w:rFonts w:eastAsia="Times New Roman"/>
          <w:color w:val="000000"/>
          <w:sz w:val="26"/>
          <w:szCs w:val="26"/>
          <w:lang w:eastAsia="ru-RU"/>
        </w:rPr>
        <w:t xml:space="preserve">Дата выполнения задания </w:t>
      </w:r>
      <w:r w:rsidRPr="0067632B">
        <w:rPr>
          <w:rFonts w:eastAsia="Times New Roman"/>
          <w:color w:val="000000"/>
          <w:sz w:val="26"/>
          <w:szCs w:val="26"/>
          <w:lang w:eastAsia="ru-RU"/>
        </w:rPr>
        <w:t xml:space="preserve"> «_____»_________________20___</w:t>
      </w:r>
      <w:r>
        <w:rPr>
          <w:rFonts w:eastAsia="Times New Roman"/>
          <w:color w:val="000000"/>
          <w:sz w:val="26"/>
          <w:szCs w:val="26"/>
          <w:lang w:eastAsia="ru-RU"/>
        </w:rPr>
        <w:t>г.</w:t>
      </w:r>
    </w:p>
    <w:p w:rsidR="00BB0CCE" w:rsidRPr="0067632B" w:rsidRDefault="00BB0CCE" w:rsidP="00BB0CCE">
      <w:pPr>
        <w:spacing w:after="0" w:line="240" w:lineRule="auto"/>
        <w:jc w:val="center"/>
        <w:rPr>
          <w:rFonts w:eastAsia="Times New Roman"/>
          <w:color w:val="000000"/>
          <w:sz w:val="26"/>
          <w:szCs w:val="26"/>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268"/>
        <w:gridCol w:w="992"/>
        <w:gridCol w:w="567"/>
      </w:tblGrid>
      <w:tr w:rsidR="00BB0CCE" w:rsidRPr="0067632B" w:rsidTr="00C70779">
        <w:trPr>
          <w:gridBefore w:val="1"/>
          <w:gridAfter w:val="1"/>
          <w:wBefore w:w="28" w:type="dxa"/>
          <w:wAfter w:w="567" w:type="dxa"/>
        </w:trPr>
        <w:tc>
          <w:tcPr>
            <w:tcW w:w="709" w:type="dxa"/>
            <w:vMerge w:val="restart"/>
            <w:vAlign w:val="center"/>
          </w:tcPr>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w:t>
            </w:r>
          </w:p>
          <w:p w:rsidR="00BB0CCE" w:rsidRPr="0067632B" w:rsidRDefault="00BB0CCE" w:rsidP="00E905E8">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67632B">
              <w:rPr>
                <w:rFonts w:eastAsia="Times New Roman"/>
                <w:bCs/>
                <w:color w:val="000000"/>
                <w:sz w:val="24"/>
                <w:szCs w:val="24"/>
                <w:lang w:eastAsia="ru-RU"/>
              </w:rPr>
              <w:t>п/п</w:t>
            </w:r>
          </w:p>
        </w:tc>
        <w:tc>
          <w:tcPr>
            <w:tcW w:w="1701" w:type="dxa"/>
            <w:vMerge w:val="restart"/>
            <w:vAlign w:val="center"/>
          </w:tcPr>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 xml:space="preserve">Номер </w:t>
            </w:r>
          </w:p>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участника,</w:t>
            </w:r>
          </w:p>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полученный при жеребьевке</w:t>
            </w:r>
          </w:p>
        </w:tc>
        <w:tc>
          <w:tcPr>
            <w:tcW w:w="1416" w:type="dxa"/>
            <w:vMerge w:val="restart"/>
            <w:vAlign w:val="center"/>
          </w:tcPr>
          <w:p w:rsidR="00BB0CCE" w:rsidRPr="0067632B" w:rsidRDefault="00BB0CCE" w:rsidP="00E905E8">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67632B">
              <w:rPr>
                <w:rFonts w:eastAsia="Times New Roman"/>
                <w:bCs/>
                <w:color w:val="000000"/>
                <w:sz w:val="24"/>
                <w:szCs w:val="24"/>
                <w:lang w:eastAsia="ru-RU"/>
              </w:rPr>
              <w:t xml:space="preserve">Фамилия, имя, отчество </w:t>
            </w:r>
          </w:p>
          <w:p w:rsidR="00BB0CCE" w:rsidRPr="0067632B" w:rsidRDefault="00BB0CCE" w:rsidP="00E905E8">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67632B">
              <w:rPr>
                <w:rFonts w:eastAsia="Times New Roman"/>
                <w:bCs/>
                <w:color w:val="000000"/>
                <w:sz w:val="24"/>
                <w:szCs w:val="24"/>
                <w:lang w:eastAsia="ru-RU"/>
              </w:rPr>
              <w:t>участника</w:t>
            </w:r>
          </w:p>
        </w:tc>
        <w:tc>
          <w:tcPr>
            <w:tcW w:w="2411" w:type="dxa"/>
            <w:gridSpan w:val="2"/>
            <w:vMerge w:val="restart"/>
            <w:vAlign w:val="center"/>
          </w:tcPr>
          <w:p w:rsidR="00BB0CCE" w:rsidRPr="0067632B" w:rsidRDefault="00BB0CCE" w:rsidP="00E905E8">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67632B">
              <w:rPr>
                <w:rFonts w:eastAsia="Times New Roman"/>
                <w:bCs/>
                <w:color w:val="000000"/>
                <w:sz w:val="24"/>
                <w:szCs w:val="24"/>
                <w:lang w:eastAsia="ru-RU"/>
              </w:rPr>
              <w:t>Наименование субъекта Российской</w:t>
            </w:r>
            <w:r w:rsidRPr="0067632B">
              <w:rPr>
                <w:rFonts w:eastAsia="Times New Roman"/>
                <w:sz w:val="24"/>
                <w:szCs w:val="24"/>
                <w:lang w:eastAsia="ru-RU"/>
              </w:rPr>
              <w:t xml:space="preserve"> Федерации</w:t>
            </w:r>
          </w:p>
          <w:p w:rsidR="00BB0CCE" w:rsidRPr="0067632B" w:rsidRDefault="00BB0CCE" w:rsidP="00E905E8">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67632B">
              <w:rPr>
                <w:rFonts w:eastAsia="Times New Roman"/>
                <w:bCs/>
                <w:color w:val="000000"/>
                <w:sz w:val="24"/>
                <w:szCs w:val="24"/>
                <w:lang w:eastAsia="ru-RU"/>
              </w:rPr>
              <w:t>и образовательной организации</w:t>
            </w:r>
          </w:p>
        </w:tc>
        <w:tc>
          <w:tcPr>
            <w:tcW w:w="4820" w:type="dxa"/>
            <w:gridSpan w:val="3"/>
            <w:vAlign w:val="center"/>
          </w:tcPr>
          <w:p w:rsidR="00BB0CCE" w:rsidRPr="0067632B" w:rsidRDefault="00BB0CCE" w:rsidP="00E905E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67632B">
              <w:rPr>
                <w:rFonts w:eastAsia="Times New Roman"/>
                <w:bCs/>
                <w:color w:val="000000"/>
                <w:sz w:val="24"/>
                <w:szCs w:val="24"/>
                <w:lang w:eastAsia="ru-RU"/>
              </w:rPr>
              <w:t>Оценка результатов выполнения профессионального комплексного задания</w:t>
            </w:r>
          </w:p>
          <w:p w:rsidR="00BB0CCE" w:rsidRPr="0067632B" w:rsidRDefault="00BB0CCE" w:rsidP="00E905E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highlight w:val="yellow"/>
                <w:lang w:eastAsia="ru-RU"/>
              </w:rPr>
            </w:pPr>
            <w:r w:rsidRPr="0067632B">
              <w:rPr>
                <w:rFonts w:eastAsia="Times New Roman"/>
                <w:bCs/>
                <w:color w:val="000000"/>
                <w:sz w:val="24"/>
                <w:szCs w:val="24"/>
                <w:lang w:eastAsia="ru-RU"/>
              </w:rPr>
              <w:t>в баллах</w:t>
            </w:r>
          </w:p>
        </w:tc>
        <w:tc>
          <w:tcPr>
            <w:tcW w:w="2268" w:type="dxa"/>
            <w:vMerge w:val="restart"/>
          </w:tcPr>
          <w:p w:rsidR="00BB0CCE" w:rsidRPr="004B59C6" w:rsidRDefault="00BB0CCE" w:rsidP="00E905E8">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67632B">
              <w:rPr>
                <w:rFonts w:eastAsia="Times New Roman"/>
                <w:bCs/>
                <w:color w:val="000000"/>
                <w:sz w:val="24"/>
                <w:szCs w:val="24"/>
                <w:lang w:eastAsia="ru-RU"/>
              </w:rPr>
              <w:t>Итоговая</w:t>
            </w:r>
            <w:r w:rsidR="00025FF5">
              <w:rPr>
                <w:rFonts w:eastAsia="Times New Roman"/>
                <w:bCs/>
                <w:color w:val="000000"/>
                <w:sz w:val="24"/>
                <w:szCs w:val="24"/>
                <w:lang w:eastAsia="ru-RU"/>
              </w:rPr>
              <w:t xml:space="preserve"> </w:t>
            </w:r>
            <w:r w:rsidRPr="0067632B">
              <w:rPr>
                <w:rFonts w:eastAsia="Times New Roman"/>
                <w:bCs/>
                <w:color w:val="000000"/>
                <w:sz w:val="24"/>
                <w:szCs w:val="24"/>
                <w:lang w:eastAsia="ru-RU"/>
              </w:rPr>
              <w:t>оценка выполнения</w:t>
            </w:r>
            <w:r w:rsidR="00C70779">
              <w:rPr>
                <w:rFonts w:eastAsia="Times New Roman"/>
                <w:bCs/>
                <w:color w:val="000000"/>
                <w:sz w:val="24"/>
                <w:szCs w:val="24"/>
                <w:lang w:eastAsia="ru-RU"/>
              </w:rPr>
              <w:t xml:space="preserve"> </w:t>
            </w:r>
            <w:r w:rsidRPr="0067632B">
              <w:rPr>
                <w:rFonts w:eastAsia="Times New Roman"/>
                <w:bCs/>
                <w:color w:val="000000"/>
                <w:sz w:val="24"/>
                <w:szCs w:val="24"/>
                <w:lang w:eastAsia="ru-RU"/>
              </w:rPr>
              <w:t>профессионального комплексного задания</w:t>
            </w:r>
            <w:r w:rsidR="00C70779">
              <w:rPr>
                <w:rFonts w:eastAsia="Times New Roman"/>
                <w:bCs/>
                <w:color w:val="000000"/>
                <w:sz w:val="24"/>
                <w:szCs w:val="24"/>
                <w:lang w:eastAsia="ru-RU"/>
              </w:rPr>
              <w:t xml:space="preserve"> </w:t>
            </w:r>
            <w:r>
              <w:rPr>
                <w:rFonts w:eastAsia="Times New Roman"/>
                <w:bCs/>
                <w:color w:val="000000"/>
                <w:sz w:val="24"/>
                <w:szCs w:val="24"/>
                <w:lang w:eastAsia="ru-RU"/>
              </w:rPr>
              <w:t>в баллах</w:t>
            </w:r>
          </w:p>
          <w:p w:rsidR="00BB0CCE" w:rsidRPr="0067632B" w:rsidRDefault="00BB0CCE" w:rsidP="00E905E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992" w:type="dxa"/>
            <w:vMerge w:val="restart"/>
            <w:vAlign w:val="center"/>
          </w:tcPr>
          <w:p w:rsidR="00BB0CCE" w:rsidRPr="0067632B" w:rsidRDefault="00BB0CCE" w:rsidP="00E905E8">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67632B">
              <w:rPr>
                <w:rFonts w:eastAsia="Times New Roman"/>
                <w:bCs/>
                <w:color w:val="000000"/>
                <w:sz w:val="24"/>
                <w:szCs w:val="24"/>
                <w:lang w:eastAsia="ru-RU"/>
              </w:rPr>
              <w:t>Занятое</w:t>
            </w:r>
          </w:p>
          <w:p w:rsidR="00BB0CCE" w:rsidRPr="0067632B" w:rsidRDefault="00BB0CCE" w:rsidP="00E905E8">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sz w:val="24"/>
                <w:szCs w:val="24"/>
                <w:lang w:eastAsia="ru-RU"/>
              </w:rPr>
            </w:pPr>
            <w:r>
              <w:rPr>
                <w:rFonts w:eastAsia="Times New Roman"/>
                <w:bCs/>
                <w:color w:val="000000"/>
                <w:sz w:val="24"/>
                <w:szCs w:val="24"/>
                <w:lang w:eastAsia="ru-RU"/>
              </w:rPr>
              <w:t>м</w:t>
            </w:r>
            <w:r w:rsidRPr="0067632B">
              <w:rPr>
                <w:rFonts w:eastAsia="Times New Roman"/>
                <w:bCs/>
                <w:color w:val="000000"/>
                <w:sz w:val="24"/>
                <w:szCs w:val="24"/>
                <w:lang w:eastAsia="ru-RU"/>
              </w:rPr>
              <w:t>есто</w:t>
            </w:r>
          </w:p>
        </w:tc>
      </w:tr>
      <w:tr w:rsidR="00BB0CCE" w:rsidRPr="0067632B" w:rsidTr="00C70779">
        <w:trPr>
          <w:gridBefore w:val="1"/>
          <w:gridAfter w:val="1"/>
          <w:wBefore w:w="28" w:type="dxa"/>
          <w:wAfter w:w="567" w:type="dxa"/>
          <w:trHeight w:val="811"/>
        </w:trPr>
        <w:tc>
          <w:tcPr>
            <w:tcW w:w="709" w:type="dxa"/>
            <w:vMerge/>
            <w:vAlign w:val="center"/>
          </w:tcPr>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6" w:type="dxa"/>
            <w:vMerge/>
            <w:vAlign w:val="center"/>
          </w:tcPr>
          <w:p w:rsidR="00BB0CCE" w:rsidRPr="0067632B" w:rsidRDefault="00BB0CCE" w:rsidP="00E905E8">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p>
        </w:tc>
        <w:tc>
          <w:tcPr>
            <w:tcW w:w="2411" w:type="dxa"/>
            <w:gridSpan w:val="2"/>
            <w:vMerge/>
            <w:vAlign w:val="center"/>
          </w:tcPr>
          <w:p w:rsidR="00BB0CCE" w:rsidRPr="0067632B" w:rsidRDefault="00BB0CCE" w:rsidP="00E905E8">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
        </w:tc>
        <w:tc>
          <w:tcPr>
            <w:tcW w:w="2410" w:type="dxa"/>
          </w:tcPr>
          <w:p w:rsidR="00BB0CCE" w:rsidRPr="0067632B" w:rsidRDefault="00BB0CCE" w:rsidP="00E905E8">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highlight w:val="yellow"/>
                <w:lang w:eastAsia="ru-RU"/>
              </w:rPr>
            </w:pPr>
            <w:r>
              <w:rPr>
                <w:rFonts w:eastAsia="Times New Roman"/>
                <w:bCs/>
                <w:color w:val="000000"/>
                <w:sz w:val="24"/>
                <w:szCs w:val="24"/>
                <w:lang w:eastAsia="ru-RU"/>
              </w:rPr>
              <w:t xml:space="preserve">Комплексное задание </w:t>
            </w:r>
            <w:r w:rsidRPr="005104E6">
              <w:rPr>
                <w:rFonts w:eastAsia="Times New Roman"/>
                <w:bCs/>
                <w:color w:val="000000"/>
                <w:sz w:val="24"/>
                <w:szCs w:val="24"/>
                <w:lang w:val="en-US" w:eastAsia="ru-RU"/>
              </w:rPr>
              <w:t>I</w:t>
            </w:r>
            <w:r w:rsidRPr="005104E6">
              <w:rPr>
                <w:rFonts w:eastAsia="Times New Roman"/>
                <w:bCs/>
                <w:color w:val="000000"/>
                <w:sz w:val="24"/>
                <w:szCs w:val="24"/>
                <w:lang w:eastAsia="ru-RU"/>
              </w:rPr>
              <w:t xml:space="preserve"> уровня</w:t>
            </w:r>
          </w:p>
        </w:tc>
        <w:tc>
          <w:tcPr>
            <w:tcW w:w="2410" w:type="dxa"/>
            <w:gridSpan w:val="2"/>
          </w:tcPr>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Pr>
                <w:rFonts w:eastAsia="Times New Roman"/>
                <w:bCs/>
                <w:color w:val="000000"/>
                <w:sz w:val="24"/>
                <w:szCs w:val="24"/>
                <w:lang w:eastAsia="ru-RU"/>
              </w:rPr>
              <w:t xml:space="preserve">Комплексное задание </w:t>
            </w:r>
            <w:r w:rsidRPr="005104E6">
              <w:rPr>
                <w:rFonts w:eastAsia="Times New Roman"/>
                <w:bCs/>
                <w:color w:val="000000"/>
                <w:sz w:val="24"/>
                <w:szCs w:val="24"/>
                <w:lang w:val="en-US" w:eastAsia="ru-RU"/>
              </w:rPr>
              <w:t>I</w:t>
            </w:r>
            <w:r>
              <w:rPr>
                <w:rFonts w:eastAsia="Times New Roman"/>
                <w:bCs/>
                <w:color w:val="000000"/>
                <w:sz w:val="24"/>
                <w:szCs w:val="24"/>
                <w:lang w:val="en-US" w:eastAsia="ru-RU"/>
              </w:rPr>
              <w:t>I</w:t>
            </w:r>
            <w:r w:rsidRPr="005104E6">
              <w:rPr>
                <w:rFonts w:eastAsia="Times New Roman"/>
                <w:bCs/>
                <w:color w:val="000000"/>
                <w:sz w:val="24"/>
                <w:szCs w:val="24"/>
                <w:lang w:eastAsia="ru-RU"/>
              </w:rPr>
              <w:t xml:space="preserve"> уровня</w:t>
            </w:r>
          </w:p>
        </w:tc>
        <w:tc>
          <w:tcPr>
            <w:tcW w:w="2268" w:type="dxa"/>
            <w:vMerge/>
            <w:vAlign w:val="center"/>
          </w:tcPr>
          <w:p w:rsidR="00BB0CCE" w:rsidRPr="0067632B" w:rsidRDefault="00BB0CCE" w:rsidP="00E905E8">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992" w:type="dxa"/>
            <w:vMerge/>
            <w:vAlign w:val="center"/>
          </w:tcPr>
          <w:p w:rsidR="00BB0CCE" w:rsidRPr="0067632B" w:rsidRDefault="00BB0CCE" w:rsidP="00E905E8">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BB0CCE" w:rsidRPr="0067632B" w:rsidTr="00C70779">
        <w:trPr>
          <w:gridBefore w:val="1"/>
          <w:gridAfter w:val="1"/>
          <w:wBefore w:w="28" w:type="dxa"/>
          <w:wAfter w:w="567" w:type="dxa"/>
        </w:trPr>
        <w:tc>
          <w:tcPr>
            <w:tcW w:w="709" w:type="dxa"/>
            <w:vAlign w:val="center"/>
          </w:tcPr>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1</w:t>
            </w:r>
          </w:p>
        </w:tc>
        <w:tc>
          <w:tcPr>
            <w:tcW w:w="1701" w:type="dxa"/>
            <w:vAlign w:val="center"/>
          </w:tcPr>
          <w:p w:rsidR="00BB0CCE" w:rsidRPr="0067632B" w:rsidRDefault="00BB0CCE" w:rsidP="00E905E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r w:rsidRPr="0067632B">
              <w:rPr>
                <w:rFonts w:eastAsia="Times New Roman"/>
                <w:bCs/>
                <w:color w:val="000000"/>
                <w:sz w:val="26"/>
                <w:szCs w:val="26"/>
                <w:lang w:eastAsia="ru-RU"/>
              </w:rPr>
              <w:t>2</w:t>
            </w:r>
          </w:p>
        </w:tc>
        <w:tc>
          <w:tcPr>
            <w:tcW w:w="1416" w:type="dxa"/>
            <w:vAlign w:val="center"/>
          </w:tcPr>
          <w:p w:rsidR="00BB0CCE" w:rsidRPr="0067632B" w:rsidRDefault="00BB0CCE" w:rsidP="00E905E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r w:rsidRPr="0067632B">
              <w:rPr>
                <w:rFonts w:eastAsia="Times New Roman"/>
                <w:bCs/>
                <w:color w:val="000000"/>
                <w:sz w:val="26"/>
                <w:szCs w:val="26"/>
                <w:lang w:eastAsia="ru-RU"/>
              </w:rPr>
              <w:t>3</w:t>
            </w:r>
          </w:p>
        </w:tc>
        <w:tc>
          <w:tcPr>
            <w:tcW w:w="2411" w:type="dxa"/>
            <w:gridSpan w:val="2"/>
            <w:vAlign w:val="center"/>
          </w:tcPr>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4</w:t>
            </w:r>
          </w:p>
        </w:tc>
        <w:tc>
          <w:tcPr>
            <w:tcW w:w="2410" w:type="dxa"/>
            <w:vAlign w:val="center"/>
          </w:tcPr>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5</w:t>
            </w:r>
          </w:p>
        </w:tc>
        <w:tc>
          <w:tcPr>
            <w:tcW w:w="2410" w:type="dxa"/>
            <w:gridSpan w:val="2"/>
            <w:vAlign w:val="center"/>
          </w:tcPr>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6</w:t>
            </w:r>
          </w:p>
        </w:tc>
        <w:tc>
          <w:tcPr>
            <w:tcW w:w="2268" w:type="dxa"/>
            <w:vAlign w:val="center"/>
          </w:tcPr>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Pr>
                <w:rFonts w:eastAsia="Times New Roman"/>
                <w:bCs/>
                <w:color w:val="000000"/>
                <w:sz w:val="26"/>
                <w:szCs w:val="26"/>
                <w:lang w:eastAsia="ru-RU"/>
              </w:rPr>
              <w:t>7</w:t>
            </w:r>
          </w:p>
        </w:tc>
        <w:tc>
          <w:tcPr>
            <w:tcW w:w="992" w:type="dxa"/>
            <w:vAlign w:val="center"/>
          </w:tcPr>
          <w:p w:rsidR="00BB0CCE" w:rsidRPr="0067632B" w:rsidRDefault="00BB0CCE" w:rsidP="00E905E8">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r>
              <w:rPr>
                <w:rFonts w:eastAsia="Times New Roman"/>
                <w:bCs/>
                <w:color w:val="000000"/>
                <w:sz w:val="26"/>
                <w:szCs w:val="26"/>
                <w:lang w:eastAsia="ru-RU"/>
              </w:rPr>
              <w:t>8</w:t>
            </w:r>
          </w:p>
        </w:tc>
      </w:tr>
      <w:tr w:rsidR="00BB0CCE" w:rsidRPr="0067632B" w:rsidTr="00C70779">
        <w:trPr>
          <w:gridBefore w:val="1"/>
          <w:gridAfter w:val="1"/>
          <w:wBefore w:w="28" w:type="dxa"/>
          <w:wAfter w:w="567" w:type="dxa"/>
        </w:trPr>
        <w:tc>
          <w:tcPr>
            <w:tcW w:w="709" w:type="dxa"/>
            <w:vAlign w:val="center"/>
          </w:tcPr>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701" w:type="dxa"/>
            <w:vAlign w:val="center"/>
          </w:tcPr>
          <w:p w:rsidR="00BB0CCE" w:rsidRPr="0067632B" w:rsidRDefault="00BB0CCE" w:rsidP="00E905E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1416" w:type="dxa"/>
            <w:vAlign w:val="center"/>
          </w:tcPr>
          <w:p w:rsidR="00BB0CCE" w:rsidRPr="0067632B" w:rsidRDefault="00BB0CCE" w:rsidP="00E905E8">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2411" w:type="dxa"/>
            <w:gridSpan w:val="2"/>
            <w:vAlign w:val="center"/>
          </w:tcPr>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2410" w:type="dxa"/>
            <w:vAlign w:val="center"/>
          </w:tcPr>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2410" w:type="dxa"/>
            <w:gridSpan w:val="2"/>
            <w:vAlign w:val="center"/>
          </w:tcPr>
          <w:p w:rsidR="00BB0CCE" w:rsidRPr="0067632B" w:rsidRDefault="00BB0CCE" w:rsidP="00E905E8">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c>
          <w:tcPr>
            <w:tcW w:w="2268" w:type="dxa"/>
            <w:vAlign w:val="center"/>
          </w:tcPr>
          <w:p w:rsidR="00BB0CCE" w:rsidRPr="0067632B" w:rsidRDefault="00BB0CCE" w:rsidP="00E905E8">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992" w:type="dxa"/>
            <w:vAlign w:val="center"/>
          </w:tcPr>
          <w:p w:rsidR="00BB0CCE" w:rsidRPr="0067632B" w:rsidRDefault="00BB0CCE" w:rsidP="00E905E8">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r>
      <w:tr w:rsidR="00BB0CCE" w:rsidRPr="0067632B" w:rsidTr="00E90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BB0CCE" w:rsidRDefault="00BB0CCE" w:rsidP="00E905E8">
            <w:pPr>
              <w:spacing w:after="0" w:line="240" w:lineRule="auto"/>
              <w:rPr>
                <w:rFonts w:eastAsia="Times New Roman"/>
                <w:color w:val="000000"/>
                <w:sz w:val="20"/>
                <w:szCs w:val="20"/>
                <w:lang w:val="en-US" w:eastAsia="ru-RU"/>
              </w:rPr>
            </w:pPr>
          </w:p>
          <w:p w:rsidR="00BB0CCE" w:rsidRPr="0067632B" w:rsidRDefault="00BB0CCE" w:rsidP="00E905E8">
            <w:pPr>
              <w:spacing w:after="0" w:line="240" w:lineRule="auto"/>
              <w:rPr>
                <w:rFonts w:eastAsia="Times New Roman"/>
                <w:color w:val="000000"/>
                <w:sz w:val="20"/>
                <w:szCs w:val="20"/>
                <w:lang w:eastAsia="ru-RU"/>
              </w:rPr>
            </w:pPr>
            <w:r w:rsidRPr="004B59C6">
              <w:rPr>
                <w:rFonts w:eastAsia="Times New Roman"/>
                <w:color w:val="000000"/>
                <w:sz w:val="20"/>
                <w:szCs w:val="20"/>
                <w:lang w:eastAsia="ru-RU"/>
              </w:rPr>
              <w:t xml:space="preserve">Председатель </w:t>
            </w:r>
            <w:r>
              <w:rPr>
                <w:rFonts w:eastAsia="Times New Roman"/>
                <w:color w:val="000000"/>
                <w:sz w:val="20"/>
                <w:szCs w:val="20"/>
                <w:lang w:eastAsia="ru-RU"/>
              </w:rPr>
              <w:t>организационного комитета</w:t>
            </w:r>
          </w:p>
          <w:p w:rsidR="00BB0CCE" w:rsidRPr="0067632B" w:rsidRDefault="00BB0CCE" w:rsidP="00E905E8">
            <w:pPr>
              <w:spacing w:after="0" w:line="240" w:lineRule="auto"/>
              <w:rPr>
                <w:rFonts w:eastAsia="Times New Roman"/>
                <w:color w:val="000000"/>
                <w:sz w:val="20"/>
                <w:szCs w:val="20"/>
                <w:lang w:eastAsia="ru-RU"/>
              </w:rPr>
            </w:pPr>
          </w:p>
        </w:tc>
        <w:tc>
          <w:tcPr>
            <w:tcW w:w="4820" w:type="dxa"/>
            <w:gridSpan w:val="3"/>
          </w:tcPr>
          <w:p w:rsidR="00BB0CCE" w:rsidRPr="00F60793" w:rsidRDefault="00BB0CCE" w:rsidP="00E905E8">
            <w:pPr>
              <w:spacing w:after="0" w:line="240" w:lineRule="auto"/>
              <w:ind w:left="80"/>
              <w:jc w:val="center"/>
              <w:rPr>
                <w:rFonts w:eastAsia="Times New Roman"/>
                <w:color w:val="000000"/>
                <w:sz w:val="20"/>
                <w:szCs w:val="20"/>
                <w:lang w:eastAsia="ru-RU"/>
              </w:rPr>
            </w:pPr>
          </w:p>
          <w:p w:rsidR="00BB0CCE" w:rsidRPr="0067632B" w:rsidRDefault="00BB0CCE" w:rsidP="00E905E8">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w:t>
            </w:r>
          </w:p>
          <w:p w:rsidR="00BB0CCE" w:rsidRPr="0067632B" w:rsidRDefault="00BB0CCE" w:rsidP="00E905E8">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подпись</w:t>
            </w:r>
          </w:p>
        </w:tc>
        <w:tc>
          <w:tcPr>
            <w:tcW w:w="5953" w:type="dxa"/>
            <w:gridSpan w:val="4"/>
          </w:tcPr>
          <w:p w:rsidR="00BB0CCE" w:rsidRDefault="00BB0CCE" w:rsidP="00E905E8">
            <w:pPr>
              <w:spacing w:after="0" w:line="240" w:lineRule="auto"/>
              <w:ind w:left="80"/>
              <w:jc w:val="center"/>
              <w:rPr>
                <w:rFonts w:eastAsia="Times New Roman"/>
                <w:color w:val="000000"/>
                <w:sz w:val="20"/>
                <w:szCs w:val="20"/>
                <w:lang w:val="en-US" w:eastAsia="ru-RU"/>
              </w:rPr>
            </w:pPr>
          </w:p>
          <w:p w:rsidR="00BB0CCE" w:rsidRPr="0067632B" w:rsidRDefault="00BB0CCE" w:rsidP="00E905E8">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________________________________________</w:t>
            </w:r>
          </w:p>
          <w:p w:rsidR="00BB0CCE" w:rsidRPr="0067632B" w:rsidRDefault="00BB0CCE" w:rsidP="00E905E8">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фамилия, инициалы</w:t>
            </w:r>
          </w:p>
        </w:tc>
      </w:tr>
      <w:tr w:rsidR="00BB0CCE" w:rsidRPr="0067632B" w:rsidTr="00E90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BB0CCE" w:rsidRDefault="00BB0CCE" w:rsidP="00E905E8">
            <w:pPr>
              <w:spacing w:after="0" w:line="240" w:lineRule="auto"/>
              <w:rPr>
                <w:rFonts w:eastAsia="Times New Roman"/>
                <w:color w:val="000000"/>
                <w:sz w:val="20"/>
                <w:szCs w:val="20"/>
                <w:lang w:eastAsia="ru-RU"/>
              </w:rPr>
            </w:pPr>
          </w:p>
          <w:p w:rsidR="00BB0CCE" w:rsidRPr="0067632B" w:rsidRDefault="00BB0CCE" w:rsidP="00E905E8">
            <w:pPr>
              <w:spacing w:after="0" w:line="240" w:lineRule="auto"/>
              <w:rPr>
                <w:rFonts w:eastAsia="Times New Roman"/>
                <w:color w:val="000000"/>
                <w:sz w:val="20"/>
                <w:szCs w:val="20"/>
                <w:lang w:eastAsia="ru-RU"/>
              </w:rPr>
            </w:pPr>
            <w:r w:rsidRPr="0067632B">
              <w:rPr>
                <w:rFonts w:eastAsia="Times New Roman"/>
                <w:color w:val="000000"/>
                <w:sz w:val="20"/>
                <w:szCs w:val="20"/>
                <w:lang w:eastAsia="ru-RU"/>
              </w:rPr>
              <w:t>Председатель жюри</w:t>
            </w:r>
          </w:p>
        </w:tc>
        <w:tc>
          <w:tcPr>
            <w:tcW w:w="4820" w:type="dxa"/>
            <w:gridSpan w:val="3"/>
          </w:tcPr>
          <w:p w:rsidR="00BB0CCE" w:rsidRDefault="00BB0CCE" w:rsidP="00E905E8">
            <w:pPr>
              <w:spacing w:after="0" w:line="240" w:lineRule="auto"/>
              <w:ind w:left="80"/>
              <w:jc w:val="center"/>
              <w:rPr>
                <w:rFonts w:eastAsia="Times New Roman"/>
                <w:color w:val="000000"/>
                <w:sz w:val="20"/>
                <w:szCs w:val="20"/>
                <w:lang w:eastAsia="ru-RU"/>
              </w:rPr>
            </w:pPr>
          </w:p>
          <w:p w:rsidR="00BB0CCE" w:rsidRPr="0067632B" w:rsidRDefault="00BB0CCE" w:rsidP="00E905E8">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w:t>
            </w:r>
          </w:p>
          <w:p w:rsidR="00BB0CCE" w:rsidRPr="0067632B" w:rsidRDefault="00BB0CCE" w:rsidP="00E905E8">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подпись</w:t>
            </w:r>
          </w:p>
        </w:tc>
        <w:tc>
          <w:tcPr>
            <w:tcW w:w="5953" w:type="dxa"/>
            <w:gridSpan w:val="4"/>
          </w:tcPr>
          <w:p w:rsidR="00BB0CCE" w:rsidRDefault="00BB0CCE" w:rsidP="00E905E8">
            <w:pPr>
              <w:spacing w:after="0" w:line="240" w:lineRule="auto"/>
              <w:ind w:left="80"/>
              <w:jc w:val="center"/>
              <w:rPr>
                <w:rFonts w:eastAsia="Times New Roman"/>
                <w:color w:val="000000"/>
                <w:sz w:val="20"/>
                <w:szCs w:val="20"/>
                <w:lang w:eastAsia="ru-RU"/>
              </w:rPr>
            </w:pPr>
          </w:p>
          <w:p w:rsidR="00BB0CCE" w:rsidRPr="0067632B" w:rsidRDefault="00BB0CCE" w:rsidP="00E905E8">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________________________________________</w:t>
            </w:r>
          </w:p>
          <w:p w:rsidR="00BB0CCE" w:rsidRPr="0067632B" w:rsidRDefault="00BB0CCE" w:rsidP="00E905E8">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фамилия, инициалы</w:t>
            </w:r>
          </w:p>
        </w:tc>
      </w:tr>
      <w:tr w:rsidR="00BB0CCE" w:rsidRPr="0067632B" w:rsidTr="00E90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BB0CCE" w:rsidRPr="0067632B" w:rsidRDefault="00BB0CCE" w:rsidP="00E905E8">
            <w:pPr>
              <w:spacing w:after="0" w:line="240" w:lineRule="auto"/>
              <w:rPr>
                <w:rFonts w:eastAsia="Times New Roman"/>
                <w:color w:val="000000"/>
                <w:sz w:val="20"/>
                <w:szCs w:val="20"/>
                <w:lang w:eastAsia="ru-RU"/>
              </w:rPr>
            </w:pPr>
            <w:r w:rsidRPr="0067632B">
              <w:rPr>
                <w:rFonts w:eastAsia="Times New Roman"/>
                <w:color w:val="000000"/>
                <w:sz w:val="20"/>
                <w:szCs w:val="20"/>
                <w:lang w:eastAsia="ru-RU"/>
              </w:rPr>
              <w:t>Члены жюри:</w:t>
            </w:r>
          </w:p>
        </w:tc>
        <w:tc>
          <w:tcPr>
            <w:tcW w:w="4820" w:type="dxa"/>
            <w:gridSpan w:val="3"/>
          </w:tcPr>
          <w:p w:rsidR="00BB0CCE" w:rsidRPr="0067632B" w:rsidRDefault="00BB0CCE" w:rsidP="00E905E8">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w:t>
            </w:r>
          </w:p>
          <w:p w:rsidR="00BB0CCE" w:rsidRPr="0067632B" w:rsidRDefault="00BB0CCE" w:rsidP="00E905E8">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подпись</w:t>
            </w:r>
          </w:p>
        </w:tc>
        <w:tc>
          <w:tcPr>
            <w:tcW w:w="5953" w:type="dxa"/>
            <w:gridSpan w:val="4"/>
          </w:tcPr>
          <w:p w:rsidR="00BB0CCE" w:rsidRPr="0067632B" w:rsidRDefault="00BB0CCE" w:rsidP="00E905E8">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________________________________________</w:t>
            </w:r>
          </w:p>
          <w:p w:rsidR="00BB0CCE" w:rsidRPr="0067632B" w:rsidRDefault="00BB0CCE" w:rsidP="00E905E8">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фамилия, инициалы</w:t>
            </w:r>
          </w:p>
        </w:tc>
      </w:tr>
    </w:tbl>
    <w:p w:rsidR="00BB0CCE" w:rsidRDefault="00BB0CCE" w:rsidP="00BB0CCE">
      <w:pPr>
        <w:tabs>
          <w:tab w:val="left" w:pos="142"/>
          <w:tab w:val="left" w:pos="851"/>
        </w:tabs>
        <w:spacing w:after="0"/>
        <w:ind w:firstLine="567"/>
        <w:jc w:val="center"/>
        <w:rPr>
          <w:color w:val="000000"/>
          <w:spacing w:val="-1"/>
          <w:sz w:val="20"/>
          <w:szCs w:val="20"/>
        </w:rPr>
      </w:pPr>
    </w:p>
    <w:p w:rsidR="00BB0CCE" w:rsidRDefault="00BB0CCE" w:rsidP="00BB0CCE">
      <w:pPr>
        <w:tabs>
          <w:tab w:val="left" w:pos="142"/>
          <w:tab w:val="left" w:pos="851"/>
        </w:tabs>
        <w:spacing w:after="0"/>
        <w:ind w:firstLine="567"/>
        <w:jc w:val="center"/>
        <w:rPr>
          <w:color w:val="000000"/>
          <w:spacing w:val="-1"/>
          <w:sz w:val="20"/>
          <w:szCs w:val="20"/>
        </w:rPr>
      </w:pPr>
    </w:p>
    <w:p w:rsidR="00662EFA" w:rsidRDefault="00662EFA" w:rsidP="00144729"/>
    <w:sectPr w:rsidR="00662EFA" w:rsidSect="00144729">
      <w:pgSz w:w="16838" w:h="11906" w:orient="landscape"/>
      <w:pgMar w:top="567"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D9D" w:rsidRDefault="00907D9D">
      <w:pPr>
        <w:spacing w:after="0" w:line="240" w:lineRule="auto"/>
      </w:pPr>
      <w:r>
        <w:separator/>
      </w:r>
    </w:p>
  </w:endnote>
  <w:endnote w:type="continuationSeparator" w:id="0">
    <w:p w:rsidR="00907D9D" w:rsidRDefault="0090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D9D" w:rsidRDefault="00907D9D">
      <w:pPr>
        <w:spacing w:after="0" w:line="240" w:lineRule="auto"/>
      </w:pPr>
      <w:r>
        <w:separator/>
      </w:r>
    </w:p>
  </w:footnote>
  <w:footnote w:type="continuationSeparator" w:id="0">
    <w:p w:rsidR="00907D9D" w:rsidRDefault="00907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F5" w:rsidRPr="00081870" w:rsidRDefault="00025FF5" w:rsidP="00964209">
    <w:pPr>
      <w:pStyle w:val="a5"/>
      <w:spacing w:after="0" w:line="240" w:lineRule="auto"/>
      <w:jc w:val="center"/>
      <w:rPr>
        <w:sz w:val="24"/>
        <w:szCs w:val="24"/>
      </w:rPr>
    </w:pPr>
    <w:r w:rsidRPr="00081870">
      <w:rPr>
        <w:sz w:val="24"/>
        <w:szCs w:val="24"/>
      </w:rPr>
      <w:fldChar w:fldCharType="begin"/>
    </w:r>
    <w:r w:rsidRPr="00081870">
      <w:rPr>
        <w:sz w:val="24"/>
        <w:szCs w:val="24"/>
      </w:rPr>
      <w:instrText xml:space="preserve"> PAGE   \* MERGEFORMAT </w:instrText>
    </w:r>
    <w:r w:rsidRPr="00081870">
      <w:rPr>
        <w:sz w:val="24"/>
        <w:szCs w:val="24"/>
      </w:rPr>
      <w:fldChar w:fldCharType="separate"/>
    </w:r>
    <w:r w:rsidR="00D55E4C">
      <w:rPr>
        <w:noProof/>
        <w:sz w:val="24"/>
        <w:szCs w:val="24"/>
      </w:rPr>
      <w:t>2</w:t>
    </w:r>
    <w:r w:rsidRPr="00081870">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F5" w:rsidRPr="003A7E90" w:rsidRDefault="00D55E4C">
    <w:pPr>
      <w:pStyle w:val="a5"/>
      <w:jc w:val="center"/>
      <w:rPr>
        <w:sz w:val="24"/>
        <w:szCs w:val="24"/>
      </w:rPr>
    </w:pPr>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nsid w:val="14565555"/>
    <w:multiLevelType w:val="hybridMultilevel"/>
    <w:tmpl w:val="FA2649C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547ED"/>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65D0E"/>
    <w:multiLevelType w:val="hybridMultilevel"/>
    <w:tmpl w:val="B948774E"/>
    <w:lvl w:ilvl="0" w:tplc="0F660BB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94363"/>
    <w:multiLevelType w:val="hybridMultilevel"/>
    <w:tmpl w:val="07162426"/>
    <w:lvl w:ilvl="0" w:tplc="3758A350">
      <w:start w:val="1"/>
      <w:numFmt w:val="decimal"/>
      <w:lvlText w:val="%1."/>
      <w:lvlJc w:val="left"/>
      <w:pPr>
        <w:ind w:left="360" w:hanging="360"/>
      </w:pPr>
      <w:rPr>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03A0B10"/>
    <w:multiLevelType w:val="hybridMultilevel"/>
    <w:tmpl w:val="DB366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031AA"/>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00752"/>
    <w:multiLevelType w:val="hybridMultilevel"/>
    <w:tmpl w:val="0E2CE99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2">
    <w:nsid w:val="2CED3825"/>
    <w:multiLevelType w:val="hybridMultilevel"/>
    <w:tmpl w:val="75745892"/>
    <w:lvl w:ilvl="0" w:tplc="F2E84ADE">
      <w:start w:val="1"/>
      <w:numFmt w:val="decimal"/>
      <w:lvlText w:val="%1."/>
      <w:lvlJc w:val="left"/>
      <w:pPr>
        <w:tabs>
          <w:tab w:val="num" w:pos="600"/>
        </w:tabs>
        <w:ind w:left="600" w:hanging="360"/>
      </w:pPr>
      <w:rPr>
        <w:rFonts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36BF0A7F"/>
    <w:multiLevelType w:val="hybridMultilevel"/>
    <w:tmpl w:val="DB366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12EF2"/>
    <w:multiLevelType w:val="hybridMultilevel"/>
    <w:tmpl w:val="6908C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072AD8"/>
    <w:multiLevelType w:val="hybridMultilevel"/>
    <w:tmpl w:val="77D23070"/>
    <w:lvl w:ilvl="0" w:tplc="AE1037A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D04D9D"/>
    <w:multiLevelType w:val="hybridMultilevel"/>
    <w:tmpl w:val="35B23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044DD8"/>
    <w:multiLevelType w:val="hybridMultilevel"/>
    <w:tmpl w:val="DB366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813ACB"/>
    <w:multiLevelType w:val="hybridMultilevel"/>
    <w:tmpl w:val="0E2CE99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E41DCD"/>
    <w:multiLevelType w:val="hybridMultilevel"/>
    <w:tmpl w:val="D33068A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0175FD"/>
    <w:multiLevelType w:val="hybridMultilevel"/>
    <w:tmpl w:val="0DE2073A"/>
    <w:lvl w:ilvl="0" w:tplc="9ABEE3A0">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3A57F2"/>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7477A0"/>
    <w:multiLevelType w:val="multilevel"/>
    <w:tmpl w:val="96BC4684"/>
    <w:lvl w:ilvl="0">
      <w:start w:val="1"/>
      <w:numFmt w:val="decimal"/>
      <w:lvlText w:val="%1."/>
      <w:lvlJc w:val="left"/>
      <w:pPr>
        <w:ind w:left="1287" w:hanging="360"/>
      </w:pPr>
      <w:rPr>
        <w:rFonts w:ascii="Times New Roman" w:eastAsia="Calibri" w:hAnsi="Times New Roman" w:cs="Times New Roman"/>
        <w:b w:val="0"/>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24">
    <w:nsid w:val="5EAA626C"/>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62065BD7"/>
    <w:multiLevelType w:val="hybridMultilevel"/>
    <w:tmpl w:val="BB7ADD44"/>
    <w:lvl w:ilvl="0" w:tplc="147A1398">
      <w:start w:val="1"/>
      <w:numFmt w:val="russianLower"/>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27BB8"/>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0C7FE7"/>
    <w:multiLevelType w:val="hybridMultilevel"/>
    <w:tmpl w:val="0E2CE99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B5032E"/>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755E8B"/>
    <w:multiLevelType w:val="hybridMultilevel"/>
    <w:tmpl w:val="DB366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B66F00"/>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416EE0"/>
    <w:multiLevelType w:val="hybridMultilevel"/>
    <w:tmpl w:val="FA82E6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70E305B"/>
    <w:multiLevelType w:val="hybridMultilevel"/>
    <w:tmpl w:val="81BEDCC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2"/>
  </w:num>
  <w:num w:numId="3">
    <w:abstractNumId w:val="28"/>
  </w:num>
  <w:num w:numId="4">
    <w:abstractNumId w:val="3"/>
  </w:num>
  <w:num w:numId="5">
    <w:abstractNumId w:val="14"/>
  </w:num>
  <w:num w:numId="6">
    <w:abstractNumId w:val="6"/>
  </w:num>
  <w:num w:numId="7">
    <w:abstractNumId w:val="7"/>
  </w:num>
  <w:num w:numId="8">
    <w:abstractNumId w:val="20"/>
  </w:num>
  <w:num w:numId="9">
    <w:abstractNumId w:val="31"/>
  </w:num>
  <w:num w:numId="10">
    <w:abstractNumId w:val="21"/>
  </w:num>
  <w:num w:numId="11">
    <w:abstractNumId w:val="8"/>
  </w:num>
  <w:num w:numId="12">
    <w:abstractNumId w:val="17"/>
  </w:num>
  <w:num w:numId="13">
    <w:abstractNumId w:val="13"/>
  </w:num>
  <w:num w:numId="14">
    <w:abstractNumId w:val="29"/>
  </w:num>
  <w:num w:numId="15">
    <w:abstractNumId w:val="30"/>
  </w:num>
  <w:num w:numId="16">
    <w:abstractNumId w:val="26"/>
  </w:num>
  <w:num w:numId="17">
    <w:abstractNumId w:val="10"/>
  </w:num>
  <w:num w:numId="18">
    <w:abstractNumId w:val="27"/>
  </w:num>
  <w:num w:numId="19">
    <w:abstractNumId w:val="19"/>
  </w:num>
  <w:num w:numId="20">
    <w:abstractNumId w:val="23"/>
  </w:num>
  <w:num w:numId="21">
    <w:abstractNumId w:val="24"/>
  </w:num>
  <w:num w:numId="22">
    <w:abstractNumId w:val="16"/>
  </w:num>
  <w:num w:numId="23">
    <w:abstractNumId w:val="15"/>
  </w:num>
  <w:num w:numId="24">
    <w:abstractNumId w:val="4"/>
  </w:num>
  <w:num w:numId="25">
    <w:abstractNumId w:val="25"/>
  </w:num>
  <w:num w:numId="26">
    <w:abstractNumId w:val="5"/>
  </w:num>
  <w:num w:numId="27">
    <w:abstractNumId w:val="9"/>
  </w:num>
  <w:num w:numId="28">
    <w:abstractNumId w:val="32"/>
  </w:num>
  <w:num w:numId="29">
    <w:abstractNumId w:val="12"/>
  </w:num>
  <w:num w:numId="3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D2BC3"/>
    <w:rsid w:val="00024D9D"/>
    <w:rsid w:val="00025FF5"/>
    <w:rsid w:val="000546B0"/>
    <w:rsid w:val="00064EA3"/>
    <w:rsid w:val="000A174E"/>
    <w:rsid w:val="000A6393"/>
    <w:rsid w:val="000E26DD"/>
    <w:rsid w:val="000E49F7"/>
    <w:rsid w:val="001262DC"/>
    <w:rsid w:val="00134387"/>
    <w:rsid w:val="00144729"/>
    <w:rsid w:val="0017576A"/>
    <w:rsid w:val="001C03D9"/>
    <w:rsid w:val="001C2AC3"/>
    <w:rsid w:val="001E3B12"/>
    <w:rsid w:val="00246AD4"/>
    <w:rsid w:val="00295D1E"/>
    <w:rsid w:val="002F479F"/>
    <w:rsid w:val="003B49C9"/>
    <w:rsid w:val="003C61C3"/>
    <w:rsid w:val="003D63E5"/>
    <w:rsid w:val="0041098D"/>
    <w:rsid w:val="00460A19"/>
    <w:rsid w:val="00475795"/>
    <w:rsid w:val="004D2BC3"/>
    <w:rsid w:val="00530166"/>
    <w:rsid w:val="005412F3"/>
    <w:rsid w:val="00545E06"/>
    <w:rsid w:val="005A016B"/>
    <w:rsid w:val="00621940"/>
    <w:rsid w:val="00662EFA"/>
    <w:rsid w:val="0066322B"/>
    <w:rsid w:val="006703EB"/>
    <w:rsid w:val="006F52D3"/>
    <w:rsid w:val="00722B88"/>
    <w:rsid w:val="007B1507"/>
    <w:rsid w:val="007C2B5B"/>
    <w:rsid w:val="00807F5D"/>
    <w:rsid w:val="00830B1C"/>
    <w:rsid w:val="00840343"/>
    <w:rsid w:val="008A4170"/>
    <w:rsid w:val="008B325A"/>
    <w:rsid w:val="008B46BF"/>
    <w:rsid w:val="008C234C"/>
    <w:rsid w:val="008D0B05"/>
    <w:rsid w:val="008D2E59"/>
    <w:rsid w:val="008D65D4"/>
    <w:rsid w:val="008E21F7"/>
    <w:rsid w:val="00907D9D"/>
    <w:rsid w:val="00941A81"/>
    <w:rsid w:val="009473D8"/>
    <w:rsid w:val="00964209"/>
    <w:rsid w:val="009A1110"/>
    <w:rsid w:val="009B4FEB"/>
    <w:rsid w:val="009C5373"/>
    <w:rsid w:val="00A05B0C"/>
    <w:rsid w:val="00A34963"/>
    <w:rsid w:val="00A44B49"/>
    <w:rsid w:val="00A450F7"/>
    <w:rsid w:val="00A67B7C"/>
    <w:rsid w:val="00B10777"/>
    <w:rsid w:val="00B806A4"/>
    <w:rsid w:val="00BB0CCE"/>
    <w:rsid w:val="00BE0B33"/>
    <w:rsid w:val="00C06129"/>
    <w:rsid w:val="00C23EA3"/>
    <w:rsid w:val="00C52075"/>
    <w:rsid w:val="00C70779"/>
    <w:rsid w:val="00CA125B"/>
    <w:rsid w:val="00CA1BFB"/>
    <w:rsid w:val="00CF055B"/>
    <w:rsid w:val="00D552FD"/>
    <w:rsid w:val="00D55E4C"/>
    <w:rsid w:val="00D73EC4"/>
    <w:rsid w:val="00DF36AF"/>
    <w:rsid w:val="00E07B52"/>
    <w:rsid w:val="00E37EA2"/>
    <w:rsid w:val="00E43BC5"/>
    <w:rsid w:val="00E51425"/>
    <w:rsid w:val="00E905E8"/>
    <w:rsid w:val="00EC0AA0"/>
    <w:rsid w:val="00ED4F20"/>
    <w:rsid w:val="00F214E1"/>
    <w:rsid w:val="00F2548F"/>
    <w:rsid w:val="00F41296"/>
    <w:rsid w:val="00F45347"/>
    <w:rsid w:val="00F519FE"/>
    <w:rsid w:val="00F72D47"/>
    <w:rsid w:val="00F83A99"/>
    <w:rsid w:val="00FA16F5"/>
    <w:rsid w:val="00FD3008"/>
    <w:rsid w:val="00FE1E98"/>
    <w:rsid w:val="00FF400B"/>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C3"/>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4D2BC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4D2BC3"/>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
    <w:next w:val="a"/>
    <w:link w:val="60"/>
    <w:uiPriority w:val="9"/>
    <w:semiHidden/>
    <w:unhideWhenUsed/>
    <w:qFormat/>
    <w:rsid w:val="004D2BC3"/>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D2BC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4D2BC3"/>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4D2BC3"/>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4D2BC3"/>
    <w:rPr>
      <w:sz w:val="27"/>
      <w:szCs w:val="27"/>
      <w:shd w:val="clear" w:color="auto" w:fill="FFFFFF"/>
    </w:rPr>
  </w:style>
  <w:style w:type="paragraph" w:customStyle="1" w:styleId="130">
    <w:name w:val="Основной текст (13)"/>
    <w:basedOn w:val="a"/>
    <w:link w:val="13"/>
    <w:uiPriority w:val="99"/>
    <w:rsid w:val="004D2BC3"/>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qFormat/>
    <w:rsid w:val="004D2BC3"/>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uiPriority w:val="34"/>
    <w:qFormat/>
    <w:rsid w:val="004D2BC3"/>
    <w:pPr>
      <w:ind w:left="720"/>
      <w:contextualSpacing/>
      <w:jc w:val="both"/>
    </w:pPr>
    <w:rPr>
      <w:sz w:val="24"/>
      <w:szCs w:val="22"/>
    </w:rPr>
  </w:style>
  <w:style w:type="character" w:customStyle="1" w:styleId="FontStyle11">
    <w:name w:val="Font Style11"/>
    <w:rsid w:val="004D2BC3"/>
    <w:rPr>
      <w:rFonts w:ascii="Times New Roman" w:hAnsi="Times New Roman" w:cs="Times New Roman" w:hint="default"/>
      <w:sz w:val="22"/>
      <w:szCs w:val="22"/>
    </w:rPr>
  </w:style>
  <w:style w:type="paragraph" w:styleId="a5">
    <w:name w:val="header"/>
    <w:basedOn w:val="a"/>
    <w:link w:val="a6"/>
    <w:uiPriority w:val="99"/>
    <w:unhideWhenUsed/>
    <w:rsid w:val="004D2BC3"/>
    <w:pPr>
      <w:tabs>
        <w:tab w:val="center" w:pos="4677"/>
        <w:tab w:val="right" w:pos="9355"/>
      </w:tabs>
    </w:pPr>
  </w:style>
  <w:style w:type="character" w:customStyle="1" w:styleId="a6">
    <w:name w:val="Верхний колонтитул Знак"/>
    <w:basedOn w:val="a0"/>
    <w:link w:val="a5"/>
    <w:uiPriority w:val="99"/>
    <w:rsid w:val="004D2BC3"/>
    <w:rPr>
      <w:rFonts w:ascii="Times New Roman" w:eastAsia="Calibri" w:hAnsi="Times New Roman" w:cs="Times New Roman"/>
      <w:sz w:val="28"/>
      <w:szCs w:val="28"/>
    </w:rPr>
  </w:style>
  <w:style w:type="paragraph" w:styleId="a7">
    <w:name w:val="footer"/>
    <w:basedOn w:val="a"/>
    <w:link w:val="a8"/>
    <w:uiPriority w:val="99"/>
    <w:unhideWhenUsed/>
    <w:rsid w:val="004D2BC3"/>
    <w:pPr>
      <w:tabs>
        <w:tab w:val="center" w:pos="4677"/>
        <w:tab w:val="right" w:pos="9355"/>
      </w:tabs>
    </w:pPr>
  </w:style>
  <w:style w:type="character" w:customStyle="1" w:styleId="a8">
    <w:name w:val="Нижний колонтитул Знак"/>
    <w:basedOn w:val="a0"/>
    <w:link w:val="a7"/>
    <w:uiPriority w:val="99"/>
    <w:rsid w:val="004D2BC3"/>
    <w:rPr>
      <w:rFonts w:ascii="Times New Roman" w:eastAsia="Calibri" w:hAnsi="Times New Roman" w:cs="Times New Roman"/>
      <w:sz w:val="28"/>
      <w:szCs w:val="28"/>
    </w:rPr>
  </w:style>
  <w:style w:type="table" w:styleId="a9">
    <w:name w:val="Table Grid"/>
    <w:basedOn w:val="a1"/>
    <w:uiPriority w:val="59"/>
    <w:rsid w:val="004D2BC3"/>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4D2BC3"/>
  </w:style>
  <w:style w:type="character" w:customStyle="1" w:styleId="epm">
    <w:name w:val="epm"/>
    <w:basedOn w:val="a0"/>
    <w:rsid w:val="004D2BC3"/>
  </w:style>
  <w:style w:type="character" w:customStyle="1" w:styleId="21">
    <w:name w:val="Основной текст (2)_"/>
    <w:link w:val="22"/>
    <w:uiPriority w:val="99"/>
    <w:locked/>
    <w:rsid w:val="004D2BC3"/>
    <w:rPr>
      <w:sz w:val="16"/>
      <w:szCs w:val="16"/>
      <w:shd w:val="clear" w:color="auto" w:fill="FFFFFF"/>
    </w:rPr>
  </w:style>
  <w:style w:type="paragraph" w:customStyle="1" w:styleId="22">
    <w:name w:val="Основной текст (2)"/>
    <w:basedOn w:val="a"/>
    <w:link w:val="21"/>
    <w:uiPriority w:val="99"/>
    <w:rsid w:val="004D2BC3"/>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4D2BC3"/>
    <w:rPr>
      <w:sz w:val="27"/>
      <w:szCs w:val="27"/>
      <w:shd w:val="clear" w:color="auto" w:fill="FFFFFF"/>
    </w:rPr>
  </w:style>
  <w:style w:type="character" w:customStyle="1" w:styleId="aa">
    <w:name w:val="Основной текст_"/>
    <w:link w:val="15"/>
    <w:uiPriority w:val="99"/>
    <w:locked/>
    <w:rsid w:val="004D2BC3"/>
    <w:rPr>
      <w:sz w:val="27"/>
      <w:szCs w:val="27"/>
      <w:shd w:val="clear" w:color="auto" w:fill="FFFFFF"/>
    </w:rPr>
  </w:style>
  <w:style w:type="paragraph" w:customStyle="1" w:styleId="14">
    <w:name w:val="Заголовок №1"/>
    <w:basedOn w:val="a"/>
    <w:link w:val="12"/>
    <w:uiPriority w:val="99"/>
    <w:rsid w:val="004D2BC3"/>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a"/>
    <w:uiPriority w:val="99"/>
    <w:rsid w:val="004D2BC3"/>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4D2BC3"/>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4D2BC3"/>
    <w:rPr>
      <w:rFonts w:ascii="Segoe UI" w:hAnsi="Segoe UI" w:cs="Segoe UI"/>
      <w:sz w:val="20"/>
      <w:szCs w:val="20"/>
    </w:rPr>
  </w:style>
  <w:style w:type="paragraph" w:styleId="ab">
    <w:name w:val="Body Text Indent"/>
    <w:basedOn w:val="a"/>
    <w:link w:val="ac"/>
    <w:uiPriority w:val="99"/>
    <w:rsid w:val="004D2BC3"/>
    <w:pPr>
      <w:spacing w:after="0" w:line="240" w:lineRule="auto"/>
      <w:ind w:left="75"/>
      <w:jc w:val="both"/>
    </w:pPr>
    <w:rPr>
      <w:rFonts w:eastAsia="Times New Roman"/>
    </w:rPr>
  </w:style>
  <w:style w:type="character" w:customStyle="1" w:styleId="ac">
    <w:name w:val="Основной текст с отступом Знак"/>
    <w:basedOn w:val="a0"/>
    <w:link w:val="ab"/>
    <w:uiPriority w:val="99"/>
    <w:rsid w:val="004D2BC3"/>
    <w:rPr>
      <w:rFonts w:ascii="Times New Roman" w:eastAsia="Times New Roman" w:hAnsi="Times New Roman" w:cs="Times New Roman"/>
      <w:sz w:val="28"/>
      <w:szCs w:val="28"/>
    </w:rPr>
  </w:style>
  <w:style w:type="character" w:customStyle="1" w:styleId="FontStyle18">
    <w:name w:val="Font Style18"/>
    <w:uiPriority w:val="99"/>
    <w:rsid w:val="004D2BC3"/>
    <w:rPr>
      <w:rFonts w:ascii="Times New Roman" w:hAnsi="Times New Roman" w:cs="Times New Roman"/>
      <w:sz w:val="22"/>
      <w:szCs w:val="22"/>
    </w:rPr>
  </w:style>
  <w:style w:type="paragraph" w:styleId="ad">
    <w:name w:val="Balloon Text"/>
    <w:basedOn w:val="a"/>
    <w:link w:val="ae"/>
    <w:uiPriority w:val="99"/>
    <w:semiHidden/>
    <w:unhideWhenUsed/>
    <w:rsid w:val="004D2BC3"/>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4D2BC3"/>
    <w:rPr>
      <w:rFonts w:ascii="Tahoma" w:eastAsia="Calibri" w:hAnsi="Tahoma" w:cs="Times New Roman"/>
      <w:sz w:val="16"/>
      <w:szCs w:val="16"/>
    </w:rPr>
  </w:style>
  <w:style w:type="character" w:styleId="af">
    <w:name w:val="annotation reference"/>
    <w:uiPriority w:val="99"/>
    <w:semiHidden/>
    <w:unhideWhenUsed/>
    <w:rsid w:val="004D2BC3"/>
    <w:rPr>
      <w:sz w:val="16"/>
      <w:szCs w:val="16"/>
    </w:rPr>
  </w:style>
  <w:style w:type="paragraph" w:styleId="af0">
    <w:name w:val="annotation text"/>
    <w:basedOn w:val="a"/>
    <w:link w:val="af1"/>
    <w:uiPriority w:val="99"/>
    <w:unhideWhenUsed/>
    <w:rsid w:val="004D2BC3"/>
    <w:rPr>
      <w:sz w:val="20"/>
      <w:szCs w:val="20"/>
    </w:rPr>
  </w:style>
  <w:style w:type="character" w:customStyle="1" w:styleId="af1">
    <w:name w:val="Текст примечания Знак"/>
    <w:basedOn w:val="a0"/>
    <w:link w:val="af0"/>
    <w:uiPriority w:val="99"/>
    <w:rsid w:val="004D2BC3"/>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4D2BC3"/>
    <w:rPr>
      <w:b/>
      <w:bCs/>
    </w:rPr>
  </w:style>
  <w:style w:type="character" w:customStyle="1" w:styleId="af3">
    <w:name w:val="Тема примечания Знак"/>
    <w:basedOn w:val="af1"/>
    <w:link w:val="af2"/>
    <w:uiPriority w:val="99"/>
    <w:semiHidden/>
    <w:rsid w:val="004D2BC3"/>
    <w:rPr>
      <w:rFonts w:ascii="Times New Roman" w:eastAsia="Calibri" w:hAnsi="Times New Roman" w:cs="Times New Roman"/>
      <w:b/>
      <w:bCs/>
      <w:sz w:val="20"/>
      <w:szCs w:val="20"/>
    </w:rPr>
  </w:style>
  <w:style w:type="paragraph" w:styleId="af4">
    <w:name w:val="footnote text"/>
    <w:basedOn w:val="a"/>
    <w:link w:val="af5"/>
    <w:uiPriority w:val="99"/>
    <w:semiHidden/>
    <w:unhideWhenUsed/>
    <w:rsid w:val="004D2BC3"/>
    <w:rPr>
      <w:sz w:val="20"/>
      <w:szCs w:val="20"/>
    </w:rPr>
  </w:style>
  <w:style w:type="character" w:customStyle="1" w:styleId="af5">
    <w:name w:val="Текст сноски Знак"/>
    <w:basedOn w:val="a0"/>
    <w:link w:val="af4"/>
    <w:uiPriority w:val="99"/>
    <w:semiHidden/>
    <w:rsid w:val="004D2BC3"/>
    <w:rPr>
      <w:rFonts w:ascii="Times New Roman" w:eastAsia="Calibri" w:hAnsi="Times New Roman" w:cs="Times New Roman"/>
      <w:sz w:val="20"/>
      <w:szCs w:val="20"/>
    </w:rPr>
  </w:style>
  <w:style w:type="character" w:styleId="af6">
    <w:name w:val="footnote reference"/>
    <w:uiPriority w:val="99"/>
    <w:semiHidden/>
    <w:unhideWhenUsed/>
    <w:rsid w:val="004D2BC3"/>
    <w:rPr>
      <w:vertAlign w:val="superscript"/>
    </w:rPr>
  </w:style>
  <w:style w:type="table" w:customStyle="1" w:styleId="16">
    <w:name w:val="Сетка таблицы1"/>
    <w:basedOn w:val="a1"/>
    <w:next w:val="a9"/>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D2BC3"/>
  </w:style>
  <w:style w:type="table" w:customStyle="1" w:styleId="4">
    <w:name w:val="Сетка таблицы4"/>
    <w:basedOn w:val="a1"/>
    <w:next w:val="a9"/>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4D2BC3"/>
    <w:rPr>
      <w:b/>
      <w:bCs/>
    </w:rPr>
  </w:style>
  <w:style w:type="paragraph" w:customStyle="1" w:styleId="Style2">
    <w:name w:val="Style2"/>
    <w:basedOn w:val="a"/>
    <w:uiPriority w:val="99"/>
    <w:rsid w:val="004D2BC3"/>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4D2BC3"/>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4D2BC3"/>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4D2BC3"/>
    <w:rPr>
      <w:rFonts w:ascii="Times New Roman" w:hAnsi="Times New Roman" w:cs="Times New Roman"/>
      <w:sz w:val="26"/>
      <w:szCs w:val="26"/>
    </w:rPr>
  </w:style>
  <w:style w:type="paragraph" w:styleId="af8">
    <w:name w:val="Body Text"/>
    <w:basedOn w:val="a"/>
    <w:link w:val="af9"/>
    <w:uiPriority w:val="99"/>
    <w:semiHidden/>
    <w:unhideWhenUsed/>
    <w:rsid w:val="004D2BC3"/>
    <w:pPr>
      <w:spacing w:after="120"/>
    </w:pPr>
  </w:style>
  <w:style w:type="character" w:customStyle="1" w:styleId="af9">
    <w:name w:val="Основной текст Знак"/>
    <w:basedOn w:val="a0"/>
    <w:link w:val="af8"/>
    <w:uiPriority w:val="99"/>
    <w:semiHidden/>
    <w:rsid w:val="004D2BC3"/>
    <w:rPr>
      <w:rFonts w:ascii="Times New Roman" w:eastAsia="Calibri" w:hAnsi="Times New Roman" w:cs="Times New Roman"/>
      <w:sz w:val="28"/>
      <w:szCs w:val="28"/>
    </w:rPr>
  </w:style>
  <w:style w:type="character" w:customStyle="1" w:styleId="17">
    <w:name w:val="Основной текст + Курсив1"/>
    <w:basedOn w:val="af9"/>
    <w:rsid w:val="004D2BC3"/>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4D2BC3"/>
    <w:rPr>
      <w:rFonts w:ascii="Times New Roman" w:eastAsia="Calibri" w:hAnsi="Times New Roman" w:cs="Times New Roman"/>
      <w:sz w:val="19"/>
      <w:szCs w:val="19"/>
      <w:u w:val="none"/>
      <w:lang w:eastAsia="en-US" w:bidi="ar-SA"/>
    </w:rPr>
  </w:style>
  <w:style w:type="character" w:styleId="afa">
    <w:name w:val="Hyperlink"/>
    <w:uiPriority w:val="99"/>
    <w:unhideWhenUsed/>
    <w:rsid w:val="004D2BC3"/>
    <w:rPr>
      <w:color w:val="0000FF"/>
      <w:u w:val="single"/>
    </w:rPr>
  </w:style>
  <w:style w:type="character" w:customStyle="1" w:styleId="24">
    <w:name w:val="Основной текст2"/>
    <w:rsid w:val="004D2BC3"/>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4D2BC3"/>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4D2BC3"/>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4D2BC3"/>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4D2BC3"/>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4D2BC3"/>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0"/>
    <w:rsid w:val="004D2BC3"/>
  </w:style>
  <w:style w:type="character" w:customStyle="1" w:styleId="afd">
    <w:name w:val="Гипертекстовая ссылка"/>
    <w:uiPriority w:val="99"/>
    <w:rsid w:val="004D2BC3"/>
    <w:rPr>
      <w:rFonts w:cs="Times New Roman"/>
      <w:color w:val="106BBE"/>
    </w:rPr>
  </w:style>
  <w:style w:type="paragraph" w:styleId="31">
    <w:name w:val="Body Text Indent 3"/>
    <w:basedOn w:val="a"/>
    <w:link w:val="32"/>
    <w:rsid w:val="004D2BC3"/>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4D2BC3"/>
    <w:rPr>
      <w:rFonts w:ascii="Times New Roman" w:eastAsia="Times New Roman" w:hAnsi="Times New Roman" w:cs="Times New Roman"/>
      <w:sz w:val="16"/>
      <w:szCs w:val="16"/>
      <w:lang w:eastAsia="ru-RU"/>
    </w:rPr>
  </w:style>
  <w:style w:type="paragraph" w:customStyle="1" w:styleId="1">
    <w:name w:val="Стиль1"/>
    <w:basedOn w:val="10"/>
    <w:rsid w:val="004D2BC3"/>
    <w:pPr>
      <w:keepNext/>
      <w:widowControl/>
      <w:numPr>
        <w:numId w:val="4"/>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4D2BC3"/>
    <w:pPr>
      <w:spacing w:after="0" w:line="360" w:lineRule="auto"/>
      <w:ind w:firstLine="720"/>
      <w:jc w:val="both"/>
    </w:pPr>
    <w:rPr>
      <w:rFonts w:eastAsia="Times New Roman"/>
      <w:szCs w:val="20"/>
      <w:lang w:eastAsia="ru-RU"/>
    </w:rPr>
  </w:style>
  <w:style w:type="character" w:customStyle="1" w:styleId="34">
    <w:name w:val="Стиль3 Знак"/>
    <w:link w:val="33"/>
    <w:locked/>
    <w:rsid w:val="004D2BC3"/>
    <w:rPr>
      <w:rFonts w:ascii="Times New Roman" w:eastAsia="Times New Roman" w:hAnsi="Times New Roman" w:cs="Times New Roman"/>
      <w:sz w:val="28"/>
      <w:szCs w:val="20"/>
      <w:lang w:eastAsia="ru-RU"/>
    </w:rPr>
  </w:style>
  <w:style w:type="paragraph" w:customStyle="1" w:styleId="18">
    <w:name w:val="Без интервала1"/>
    <w:qFormat/>
    <w:rsid w:val="004D2BC3"/>
    <w:pPr>
      <w:spacing w:after="0" w:line="240" w:lineRule="auto"/>
    </w:pPr>
    <w:rPr>
      <w:rFonts w:ascii="Calibri" w:eastAsia="Times New Roman" w:hAnsi="Calibri" w:cs="Times New Roman"/>
    </w:rPr>
  </w:style>
  <w:style w:type="paragraph" w:customStyle="1" w:styleId="25">
    <w:name w:val="Стиль2"/>
    <w:basedOn w:val="10"/>
    <w:rsid w:val="004D2BC3"/>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4D2BC3"/>
    <w:pPr>
      <w:spacing w:after="0" w:line="240" w:lineRule="auto"/>
      <w:ind w:left="720"/>
      <w:contextualSpacing/>
    </w:pPr>
    <w:rPr>
      <w:rFonts w:eastAsia="Times New Roman"/>
      <w:sz w:val="20"/>
      <w:szCs w:val="20"/>
    </w:rPr>
  </w:style>
  <w:style w:type="paragraph" w:styleId="1a">
    <w:name w:val="toc 1"/>
    <w:basedOn w:val="a"/>
    <w:next w:val="a"/>
    <w:autoRedefine/>
    <w:uiPriority w:val="39"/>
    <w:rsid w:val="004D2BC3"/>
    <w:rPr>
      <w:sz w:val="24"/>
    </w:rPr>
  </w:style>
  <w:style w:type="paragraph" w:styleId="26">
    <w:name w:val="toc 2"/>
    <w:basedOn w:val="a"/>
    <w:next w:val="a"/>
    <w:autoRedefine/>
    <w:uiPriority w:val="39"/>
    <w:rsid w:val="004D2BC3"/>
    <w:pPr>
      <w:ind w:left="280"/>
    </w:pPr>
  </w:style>
  <w:style w:type="paragraph" w:styleId="afe">
    <w:name w:val="TOC Heading"/>
    <w:basedOn w:val="10"/>
    <w:next w:val="a"/>
    <w:uiPriority w:val="39"/>
    <w:qFormat/>
    <w:rsid w:val="004D2BC3"/>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4D2BC3"/>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4D2BC3"/>
    <w:rPr>
      <w:i/>
      <w:iCs/>
    </w:rPr>
  </w:style>
  <w:style w:type="paragraph" w:styleId="aff0">
    <w:name w:val="Normal (Web)"/>
    <w:basedOn w:val="a"/>
    <w:uiPriority w:val="99"/>
    <w:unhideWhenUsed/>
    <w:rsid w:val="004D2BC3"/>
    <w:pPr>
      <w:spacing w:before="100" w:beforeAutospacing="1" w:after="100" w:afterAutospacing="1" w:line="240" w:lineRule="auto"/>
    </w:pPr>
    <w:rPr>
      <w:rFonts w:eastAsia="Times New Roman"/>
      <w:sz w:val="24"/>
      <w:szCs w:val="24"/>
      <w:lang w:eastAsia="ru-RU"/>
    </w:rPr>
  </w:style>
  <w:style w:type="character" w:customStyle="1" w:styleId="style11">
    <w:name w:val="style11"/>
    <w:rsid w:val="004D2BC3"/>
    <w:rPr>
      <w:i/>
      <w:iCs/>
      <w:color w:val="515128"/>
      <w:sz w:val="24"/>
      <w:szCs w:val="24"/>
    </w:rPr>
  </w:style>
  <w:style w:type="paragraph" w:customStyle="1" w:styleId="style1">
    <w:name w:val="style1"/>
    <w:basedOn w:val="a"/>
    <w:rsid w:val="004D2BC3"/>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4D2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4D2BC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4D2BC3"/>
    <w:rPr>
      <w:rFonts w:ascii="Times New Roman" w:hAnsi="Times New Roman" w:cs="Times New Roman"/>
      <w:sz w:val="22"/>
      <w:szCs w:val="22"/>
    </w:rPr>
  </w:style>
  <w:style w:type="table" w:customStyle="1" w:styleId="41">
    <w:name w:val="Сетка таблицы41"/>
    <w:basedOn w:val="a1"/>
    <w:next w:val="a9"/>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9"/>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9"/>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w:basedOn w:val="a"/>
    <w:rsid w:val="004D2BC3"/>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4D2BC3"/>
    <w:pPr>
      <w:ind w:left="566" w:hanging="283"/>
      <w:contextualSpacing/>
    </w:pPr>
  </w:style>
  <w:style w:type="paragraph" w:customStyle="1" w:styleId="ConsPlusNormal">
    <w:name w:val="ConsPlusNormal"/>
    <w:rsid w:val="004D2B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4D2BC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4D2BC3"/>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4D2BC3"/>
    <w:rPr>
      <w:rFonts w:ascii="Times New Roman" w:hAnsi="Times New Roman" w:cs="Times New Roman"/>
      <w:color w:val="000000"/>
      <w:sz w:val="26"/>
      <w:szCs w:val="26"/>
    </w:rPr>
  </w:style>
  <w:style w:type="paragraph" w:customStyle="1" w:styleId="Style22">
    <w:name w:val="Style22"/>
    <w:basedOn w:val="a"/>
    <w:uiPriority w:val="99"/>
    <w:rsid w:val="004D2BC3"/>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4D2BC3"/>
    <w:rPr>
      <w:rFonts w:ascii="Times New Roman" w:hAnsi="Times New Roman" w:cs="Times New Roman"/>
      <w:color w:val="000000"/>
      <w:sz w:val="26"/>
      <w:szCs w:val="26"/>
    </w:rPr>
  </w:style>
  <w:style w:type="paragraph" w:styleId="aff3">
    <w:name w:val="Title"/>
    <w:basedOn w:val="a"/>
    <w:link w:val="aff4"/>
    <w:qFormat/>
    <w:rsid w:val="004D2BC3"/>
    <w:pPr>
      <w:spacing w:after="0" w:line="360" w:lineRule="auto"/>
      <w:ind w:firstLine="709"/>
      <w:jc w:val="center"/>
    </w:pPr>
    <w:rPr>
      <w:rFonts w:eastAsia="Times New Roman"/>
      <w:sz w:val="32"/>
      <w:szCs w:val="20"/>
      <w:lang w:eastAsia="ru-RU"/>
    </w:rPr>
  </w:style>
  <w:style w:type="character" w:customStyle="1" w:styleId="aff4">
    <w:name w:val="Название Знак"/>
    <w:basedOn w:val="a0"/>
    <w:link w:val="aff3"/>
    <w:rsid w:val="004D2BC3"/>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39"/>
    <w:rsid w:val="004D2B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3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
    <w:rsid w:val="004D2BC3"/>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4D2BC3"/>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4D2BC3"/>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4D2BC3"/>
    <w:pPr>
      <w:spacing w:after="100" w:afterAutospacing="1" w:line="240" w:lineRule="auto"/>
      <w:ind w:left="720" w:firstLine="709"/>
      <w:contextualSpacing/>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568521">
      <w:bodyDiv w:val="1"/>
      <w:marLeft w:val="0"/>
      <w:marRight w:val="0"/>
      <w:marTop w:val="0"/>
      <w:marBottom w:val="0"/>
      <w:divBdr>
        <w:top w:val="none" w:sz="0" w:space="0" w:color="auto"/>
        <w:left w:val="none" w:sz="0" w:space="0" w:color="auto"/>
        <w:bottom w:val="none" w:sz="0" w:space="0" w:color="auto"/>
        <w:right w:val="none" w:sz="0" w:space="0" w:color="auto"/>
      </w:divBdr>
    </w:div>
    <w:div w:id="11383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4CBD-84FF-47BB-91D7-4AA5937A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35</Pages>
  <Words>8076</Words>
  <Characters>46036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Юлия Юрьевна</dc:creator>
  <cp:keywords/>
  <dc:description/>
  <cp:lastModifiedBy>USER</cp:lastModifiedBy>
  <cp:revision>50</cp:revision>
  <dcterms:created xsi:type="dcterms:W3CDTF">2017-10-18T11:13:00Z</dcterms:created>
  <dcterms:modified xsi:type="dcterms:W3CDTF">2019-12-27T08:05:00Z</dcterms:modified>
</cp:coreProperties>
</file>